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15" w:rsidRPr="00D74D15" w:rsidRDefault="00C912BC" w:rsidP="00D74D15">
      <w:pPr>
        <w:jc w:val="center"/>
        <w:rPr>
          <w:b/>
          <w:i/>
          <w:sz w:val="32"/>
          <w:szCs w:val="32"/>
        </w:rPr>
      </w:pPr>
      <w:r>
        <w:rPr>
          <w:noProof/>
        </w:rPr>
        <w:pict w14:anchorId="590E7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5pt;margin-top:-62.95pt;width:151.55pt;height:88.25pt;z-index:-251658240;mso-position-horizontal-relative:text;mso-position-vertical-relative:text;mso-width-relative:page;mso-height-relative:page">
            <v:imagedata r:id="rId11" o:title="UA-color-center-small"/>
          </v:shape>
        </w:pict>
      </w:r>
      <w:r w:rsidR="00A5643B" w:rsidRPr="00A5643B">
        <w:rPr>
          <w:b/>
          <w:i/>
          <w:sz w:val="32"/>
          <w:szCs w:val="32"/>
        </w:rPr>
        <w:t>Animal Use Protoc</w:t>
      </w:r>
      <w:r w:rsidR="00D74D15">
        <w:rPr>
          <w:b/>
          <w:i/>
          <w:sz w:val="32"/>
          <w:szCs w:val="32"/>
        </w:rPr>
        <w:t xml:space="preserve">ol - </w:t>
      </w:r>
      <w:r w:rsidR="00D74D15" w:rsidRPr="00D74D15">
        <w:rPr>
          <w:b/>
          <w:i/>
          <w:sz w:val="32"/>
          <w:szCs w:val="32"/>
        </w:rPr>
        <w:t>Teaching</w:t>
      </w:r>
    </w:p>
    <w:p w:rsidR="00A5643B" w:rsidRDefault="00F83151">
      <w:r>
        <w:tab/>
      </w:r>
      <w:r>
        <w:tab/>
      </w:r>
      <w:r>
        <w:tab/>
      </w:r>
      <w:r>
        <w:tab/>
      </w:r>
      <w:r>
        <w:tab/>
      </w:r>
      <w:r>
        <w:tab/>
      </w:r>
    </w:p>
    <w:p w:rsidR="00A5643B" w:rsidRDefault="00A5643B">
      <w:r>
        <w:rPr>
          <w:noProof/>
        </w:rPr>
        <mc:AlternateContent>
          <mc:Choice Requires="wps">
            <w:drawing>
              <wp:anchor distT="0" distB="0" distL="114300" distR="114300" simplePos="0" relativeHeight="251657216" behindDoc="0" locked="0" layoutInCell="1" allowOverlap="1" wp14:anchorId="4A65606D" wp14:editId="2E31235E">
                <wp:simplePos x="0" y="0"/>
                <wp:positionH relativeFrom="margin">
                  <wp:align>right</wp:align>
                </wp:positionH>
                <wp:positionV relativeFrom="paragraph">
                  <wp:posOffset>38735</wp:posOffset>
                </wp:positionV>
                <wp:extent cx="5934075" cy="923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34075" cy="923925"/>
                        </a:xfrm>
                        <a:prstGeom prst="rect">
                          <a:avLst/>
                        </a:prstGeom>
                        <a:solidFill>
                          <a:schemeClr val="lt1"/>
                        </a:solidFill>
                        <a:ln w="12700">
                          <a:solidFill>
                            <a:prstClr val="black"/>
                          </a:solidFill>
                        </a:ln>
                      </wps:spPr>
                      <wps:txbx>
                        <w:txbxContent>
                          <w:p w:rsidR="00C912BC" w:rsidRPr="009650B3" w:rsidRDefault="00C912BC" w:rsidP="00A5643B">
                            <w:pPr>
                              <w:rPr>
                                <w:b/>
                                <w:i/>
                              </w:rPr>
                            </w:pPr>
                            <w:r w:rsidRPr="009650B3">
                              <w:rPr>
                                <w:b/>
                                <w:i/>
                              </w:rPr>
                              <w:t>Ag-IACUC Use Only</w:t>
                            </w:r>
                          </w:p>
                          <w:p w:rsidR="00C912BC" w:rsidRPr="00280B2D" w:rsidRDefault="00C912BC">
                            <w:pPr>
                              <w:rPr>
                                <w:sz w:val="20"/>
                                <w:szCs w:val="20"/>
                              </w:rPr>
                            </w:pPr>
                            <w:r>
                              <w:tab/>
                            </w:r>
                            <w:r w:rsidRPr="00280B2D">
                              <w:rPr>
                                <w:b/>
                                <w:sz w:val="20"/>
                                <w:szCs w:val="20"/>
                              </w:rPr>
                              <w:t>Date Received:</w:t>
                            </w:r>
                            <w:r w:rsidRPr="00280B2D">
                              <w:rPr>
                                <w:sz w:val="20"/>
                                <w:szCs w:val="20"/>
                              </w:rPr>
                              <w:t xml:space="preserve">  </w:t>
                            </w:r>
                            <w:sdt>
                              <w:sdtPr>
                                <w:rPr>
                                  <w:sz w:val="20"/>
                                  <w:szCs w:val="20"/>
                                </w:rPr>
                                <w:id w:val="167527484"/>
                                <w:placeholder>
                                  <w:docPart w:val="1418F47AD94044F8B5A2E0FE52D64063"/>
                                </w:placeholder>
                                <w:showingPlcHdr/>
                              </w:sdtPr>
                              <w:sdtContent>
                                <w:r w:rsidRPr="00280B2D">
                                  <w:rPr>
                                    <w:rStyle w:val="PlaceholderText"/>
                                    <w:sz w:val="20"/>
                                    <w:szCs w:val="20"/>
                                  </w:rPr>
                                  <w:t>Click or tap here to enter text.</w:t>
                                </w:r>
                              </w:sdtContent>
                            </w:sdt>
                          </w:p>
                          <w:p w:rsidR="00C912BC" w:rsidRDefault="00C912BC">
                            <w:pPr>
                              <w:rPr>
                                <w:sz w:val="20"/>
                                <w:szCs w:val="20"/>
                              </w:rPr>
                            </w:pPr>
                            <w:r w:rsidRPr="00280B2D">
                              <w:rPr>
                                <w:sz w:val="20"/>
                                <w:szCs w:val="20"/>
                              </w:rPr>
                              <w:tab/>
                            </w:r>
                            <w:r w:rsidRPr="00086976">
                              <w:rPr>
                                <w:b/>
                                <w:sz w:val="20"/>
                                <w:szCs w:val="20"/>
                              </w:rPr>
                              <w:t>Category(s) of Animal Use:</w:t>
                            </w:r>
                            <w:r>
                              <w:rPr>
                                <w:sz w:val="20"/>
                                <w:szCs w:val="20"/>
                              </w:rPr>
                              <w:t xml:space="preserve">    </w:t>
                            </w:r>
                            <w:r>
                              <w:rPr>
                                <w:sz w:val="20"/>
                                <w:szCs w:val="20"/>
                              </w:rPr>
                              <w:tab/>
                              <w:t xml:space="preserve"> </w:t>
                            </w:r>
                            <w:sdt>
                              <w:sdtPr>
                                <w:rPr>
                                  <w:b/>
                                  <w:sz w:val="20"/>
                                  <w:szCs w:val="20"/>
                                </w:rPr>
                                <w:id w:val="1727570428"/>
                                <w14:checkbox>
                                  <w14:checked w14:val="0"/>
                                  <w14:checkedState w14:val="2612" w14:font="MS Gothic"/>
                                  <w14:uncheckedState w14:val="2610" w14:font="MS Gothic"/>
                                </w14:checkbox>
                              </w:sdtPr>
                              <w:sdtContent>
                                <w:r w:rsidRPr="003869D5">
                                  <w:rPr>
                                    <w:rFonts w:ascii="MS Gothic" w:eastAsia="MS Gothic" w:hAnsi="MS Gothic" w:hint="eastAsia"/>
                                    <w:b/>
                                    <w:sz w:val="20"/>
                                    <w:szCs w:val="20"/>
                                  </w:rPr>
                                  <w:t>☐</w:t>
                                </w:r>
                              </w:sdtContent>
                            </w:sdt>
                            <w:r w:rsidRPr="003869D5">
                              <w:rPr>
                                <w:b/>
                                <w:sz w:val="20"/>
                                <w:szCs w:val="20"/>
                              </w:rPr>
                              <w:t xml:space="preserve">  Agricultural</w:t>
                            </w:r>
                            <w:r>
                              <w:rPr>
                                <w:b/>
                                <w:sz w:val="20"/>
                                <w:szCs w:val="20"/>
                              </w:rPr>
                              <w:t xml:space="preserve"> Teaching</w:t>
                            </w:r>
                            <w:r w:rsidRPr="003869D5">
                              <w:rPr>
                                <w:b/>
                                <w:sz w:val="20"/>
                                <w:szCs w:val="20"/>
                              </w:rPr>
                              <w:t xml:space="preserve">     </w:t>
                            </w:r>
                          </w:p>
                          <w:p w:rsidR="00C912BC" w:rsidRPr="00280B2D" w:rsidRDefault="00C912BC">
                            <w:pPr>
                              <w:rPr>
                                <w:sz w:val="20"/>
                                <w:szCs w:val="20"/>
                              </w:rPr>
                            </w:pPr>
                            <w:r>
                              <w:rPr>
                                <w:b/>
                                <w:sz w:val="20"/>
                                <w:szCs w:val="20"/>
                              </w:rPr>
                              <w:tab/>
                            </w:r>
                            <w:r w:rsidRPr="00280B2D">
                              <w:rPr>
                                <w:b/>
                                <w:sz w:val="20"/>
                                <w:szCs w:val="20"/>
                              </w:rPr>
                              <w:t>Approval Date:</w:t>
                            </w:r>
                            <w:r w:rsidRPr="00280B2D">
                              <w:rPr>
                                <w:sz w:val="20"/>
                                <w:szCs w:val="20"/>
                              </w:rPr>
                              <w:t xml:space="preserve">  </w:t>
                            </w:r>
                            <w:sdt>
                              <w:sdtPr>
                                <w:rPr>
                                  <w:sz w:val="20"/>
                                  <w:szCs w:val="20"/>
                                </w:rPr>
                                <w:id w:val="196678244"/>
                                <w:placeholder>
                                  <w:docPart w:val="674B12B7A7C94085A8C78391FE8778A9"/>
                                </w:placeholder>
                                <w:showingPlcHdr/>
                              </w:sdtPr>
                              <w:sdtContent>
                                <w:r w:rsidRPr="00280B2D">
                                  <w:rPr>
                                    <w:rStyle w:val="PlaceholderText"/>
                                    <w:sz w:val="20"/>
                                    <w:szCs w:val="20"/>
                                  </w:rPr>
                                  <w:t>Click or tap here to enter text.</w:t>
                                </w:r>
                              </w:sdtContent>
                            </w:sdt>
                            <w:r w:rsidRPr="00280B2D">
                              <w:rPr>
                                <w:sz w:val="20"/>
                                <w:szCs w:val="20"/>
                              </w:rPr>
                              <w:t xml:space="preserve"> </w:t>
                            </w:r>
                            <w:r w:rsidRPr="00280B2D">
                              <w:rPr>
                                <w:sz w:val="20"/>
                                <w:szCs w:val="20"/>
                              </w:rPr>
                              <w:tab/>
                              <w:t xml:space="preserve">         </w:t>
                            </w:r>
                            <w:r w:rsidRPr="00280B2D">
                              <w:rPr>
                                <w:b/>
                                <w:sz w:val="20"/>
                                <w:szCs w:val="20"/>
                              </w:rPr>
                              <w:t>End Date:</w:t>
                            </w:r>
                            <w:r w:rsidRPr="00280B2D">
                              <w:rPr>
                                <w:sz w:val="20"/>
                                <w:szCs w:val="20"/>
                              </w:rPr>
                              <w:t xml:space="preserve">  </w:t>
                            </w:r>
                            <w:sdt>
                              <w:sdtPr>
                                <w:rPr>
                                  <w:sz w:val="20"/>
                                  <w:szCs w:val="20"/>
                                </w:rPr>
                                <w:id w:val="-973146838"/>
                                <w:placeholder>
                                  <w:docPart w:val="843DD6581F8A4357AA986F02FC864EEA"/>
                                </w:placeholder>
                                <w:showingPlcHdr/>
                              </w:sdtPr>
                              <w:sdtContent>
                                <w:r w:rsidRPr="00280B2D">
                                  <w:rPr>
                                    <w:rStyle w:val="PlaceholderText"/>
                                    <w:sz w:val="20"/>
                                    <w:szCs w:val="20"/>
                                  </w:rPr>
                                  <w:t>Click or tap here to enter text.</w:t>
                                </w:r>
                              </w:sdtContent>
                            </w:sdt>
                            <w:r w:rsidRPr="00280B2D">
                              <w:rPr>
                                <w:sz w:val="20"/>
                                <w:szCs w:val="20"/>
                              </w:rPr>
                              <w:t xml:space="preserve">    </w:t>
                            </w:r>
                            <w:r w:rsidRPr="00280B2D">
                              <w:rPr>
                                <w:sz w:val="20"/>
                                <w:szCs w:val="20"/>
                              </w:rPr>
                              <w:tab/>
                            </w:r>
                            <w:r w:rsidRPr="00280B2D">
                              <w:rPr>
                                <w:b/>
                                <w:sz w:val="20"/>
                                <w:szCs w:val="20"/>
                              </w:rPr>
                              <w:t>Protocol Number:</w:t>
                            </w:r>
                            <w:r w:rsidRPr="00280B2D">
                              <w:rPr>
                                <w:sz w:val="20"/>
                                <w:szCs w:val="20"/>
                              </w:rPr>
                              <w:t xml:space="preserve">  </w:t>
                            </w:r>
                            <w:sdt>
                              <w:sdtPr>
                                <w:rPr>
                                  <w:sz w:val="20"/>
                                  <w:szCs w:val="20"/>
                                </w:rPr>
                                <w:id w:val="601069363"/>
                                <w:placeholder>
                                  <w:docPart w:val="86FA9B21DD4445AEBB82B7ED536EAC4D"/>
                                </w:placeholder>
                                <w:showingPlcHdr/>
                              </w:sdtPr>
                              <w:sdtContent>
                                <w:r w:rsidRPr="00280B2D">
                                  <w:rPr>
                                    <w:rStyle w:val="PlaceholderText"/>
                                    <w:sz w:val="20"/>
                                    <w:szCs w:val="20"/>
                                  </w:rPr>
                                  <w:t>Click or tap here to enter text.</w:t>
                                </w:r>
                              </w:sdtContent>
                            </w:sdt>
                            <w:r w:rsidRPr="00280B2D">
                              <w:rPr>
                                <w:sz w:val="20"/>
                                <w:szCs w:val="20"/>
                              </w:rPr>
                              <w:t xml:space="preserve">       </w:t>
                            </w:r>
                            <w:r>
                              <w:rPr>
                                <w:sz w:val="20"/>
                                <w:szCs w:val="20"/>
                              </w:rPr>
                              <w:t xml:space="preserve">        </w:t>
                            </w:r>
                            <w:r w:rsidRPr="00280B2D">
                              <w:rPr>
                                <w:b/>
                                <w:sz w:val="20"/>
                                <w:szCs w:val="20"/>
                              </w:rPr>
                              <w:t>CITI Training Verified:</w:t>
                            </w:r>
                            <w:r w:rsidRPr="00280B2D">
                              <w:rPr>
                                <w:sz w:val="20"/>
                                <w:szCs w:val="20"/>
                              </w:rPr>
                              <w:t xml:space="preserve">  Yes  </w:t>
                            </w:r>
                            <w:sdt>
                              <w:sdtPr>
                                <w:rPr>
                                  <w:sz w:val="20"/>
                                  <w:szCs w:val="20"/>
                                </w:rPr>
                                <w:id w:val="51965486"/>
                                <w14:checkbox>
                                  <w14:checked w14:val="0"/>
                                  <w14:checkedState w14:val="2612" w14:font="MS Gothic"/>
                                  <w14:uncheckedState w14:val="2610" w14:font="MS Gothic"/>
                                </w14:checkbox>
                              </w:sdtPr>
                              <w:sdtContent>
                                <w:r w:rsidRPr="00280B2D">
                                  <w:rPr>
                                    <w:rFonts w:ascii="MS Gothic" w:eastAsia="MS Gothic" w:hAnsi="MS Gothic" w:hint="eastAsia"/>
                                    <w:sz w:val="20"/>
                                    <w:szCs w:val="20"/>
                                  </w:rPr>
                                  <w:t>☐</w:t>
                                </w:r>
                              </w:sdtContent>
                            </w:sdt>
                            <w:r w:rsidRPr="00280B2D">
                              <w:rPr>
                                <w:sz w:val="20"/>
                                <w:szCs w:val="20"/>
                              </w:rPr>
                              <w:t xml:space="preserve">  No  </w:t>
                            </w:r>
                            <w:sdt>
                              <w:sdtPr>
                                <w:rPr>
                                  <w:sz w:val="20"/>
                                  <w:szCs w:val="20"/>
                                </w:rPr>
                                <w:id w:val="-851105854"/>
                                <w14:checkbox>
                                  <w14:checked w14:val="0"/>
                                  <w14:checkedState w14:val="2612" w14:font="MS Gothic"/>
                                  <w14:uncheckedState w14:val="2610" w14:font="MS Gothic"/>
                                </w14:checkbox>
                              </w:sdtPr>
                              <w:sdtContent>
                                <w:r w:rsidRPr="00280B2D">
                                  <w:rPr>
                                    <w:rFonts w:ascii="MS Gothic" w:eastAsia="MS Gothic" w:hAnsi="MS Gothic" w:hint="eastAsia"/>
                                    <w:sz w:val="20"/>
                                    <w:szCs w:val="20"/>
                                  </w:rPr>
                                  <w:t>☐</w:t>
                                </w:r>
                              </w:sdtContent>
                            </w:sdt>
                            <w:r w:rsidRPr="00280B2D">
                              <w:rPr>
                                <w:sz w:val="20"/>
                                <w:szCs w:val="20"/>
                              </w:rPr>
                              <w:t xml:space="preserve"> </w:t>
                            </w:r>
                            <w:r w:rsidRPr="00280B2D">
                              <w:rPr>
                                <w:sz w:val="20"/>
                                <w:szCs w:val="20"/>
                              </w:rPr>
                              <w:tab/>
                            </w:r>
                            <w:r w:rsidRPr="00280B2D">
                              <w:rPr>
                                <w:sz w:val="20"/>
                                <w:szCs w:val="20"/>
                              </w:rPr>
                              <w:tab/>
                            </w:r>
                          </w:p>
                          <w:p w:rsidR="00C912BC" w:rsidRPr="00280B2D" w:rsidRDefault="00C912BC">
                            <w:pPr>
                              <w:rPr>
                                <w:sz w:val="20"/>
                                <w:szCs w:val="20"/>
                              </w:rPr>
                            </w:pP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606D" id="_x0000_t202" coordsize="21600,21600" o:spt="202" path="m,l,21600r21600,l21600,xe">
                <v:stroke joinstyle="miter"/>
                <v:path gradientshapeok="t" o:connecttype="rect"/>
              </v:shapetype>
              <v:shape id="Text Box 3" o:spid="_x0000_s1026" type="#_x0000_t202" style="position:absolute;margin-left:416.05pt;margin-top:3.05pt;width:467.25pt;height:72.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" fillcolor="white [3201]" strokeweight="1pt">
                <v:textbox>
                  <w:txbxContent>
                    <w:p w:rsidR="00C912BC" w:rsidRPr="009650B3" w:rsidRDefault="00C912BC" w:rsidP="00A5643B">
                      <w:pPr>
                        <w:rPr>
                          <w:b/>
                          <w:i/>
                        </w:rPr>
                      </w:pPr>
                      <w:r w:rsidRPr="009650B3">
                        <w:rPr>
                          <w:b/>
                          <w:i/>
                        </w:rPr>
                        <w:t>Ag-IACUC Use Only</w:t>
                      </w:r>
                    </w:p>
                    <w:p w:rsidR="00C912BC" w:rsidRPr="00280B2D" w:rsidRDefault="00C912BC">
                      <w:pPr>
                        <w:rPr>
                          <w:sz w:val="20"/>
                          <w:szCs w:val="20"/>
                        </w:rPr>
                      </w:pPr>
                      <w:r>
                        <w:tab/>
                      </w:r>
                      <w:r w:rsidRPr="00280B2D">
                        <w:rPr>
                          <w:b/>
                          <w:sz w:val="20"/>
                          <w:szCs w:val="20"/>
                        </w:rPr>
                        <w:t>Date Received:</w:t>
                      </w:r>
                      <w:r w:rsidRPr="00280B2D">
                        <w:rPr>
                          <w:sz w:val="20"/>
                          <w:szCs w:val="20"/>
                        </w:rPr>
                        <w:t xml:space="preserve">  </w:t>
                      </w:r>
                      <w:sdt>
                        <w:sdtPr>
                          <w:rPr>
                            <w:sz w:val="20"/>
                            <w:szCs w:val="20"/>
                          </w:rPr>
                          <w:id w:val="167527484"/>
                          <w:placeholder>
                            <w:docPart w:val="1418F47AD94044F8B5A2E0FE52D64063"/>
                          </w:placeholder>
                          <w:showingPlcHdr/>
                        </w:sdtPr>
                        <w:sdtContent>
                          <w:r w:rsidRPr="00280B2D">
                            <w:rPr>
                              <w:rStyle w:val="PlaceholderText"/>
                              <w:sz w:val="20"/>
                              <w:szCs w:val="20"/>
                            </w:rPr>
                            <w:t>Click or tap here to enter text.</w:t>
                          </w:r>
                        </w:sdtContent>
                      </w:sdt>
                    </w:p>
                    <w:p w:rsidR="00C912BC" w:rsidRDefault="00C912BC">
                      <w:pPr>
                        <w:rPr>
                          <w:sz w:val="20"/>
                          <w:szCs w:val="20"/>
                        </w:rPr>
                      </w:pPr>
                      <w:r w:rsidRPr="00280B2D">
                        <w:rPr>
                          <w:sz w:val="20"/>
                          <w:szCs w:val="20"/>
                        </w:rPr>
                        <w:tab/>
                      </w:r>
                      <w:r w:rsidRPr="00086976">
                        <w:rPr>
                          <w:b/>
                          <w:sz w:val="20"/>
                          <w:szCs w:val="20"/>
                        </w:rPr>
                        <w:t>Category(s) of Animal Use:</w:t>
                      </w:r>
                      <w:r>
                        <w:rPr>
                          <w:sz w:val="20"/>
                          <w:szCs w:val="20"/>
                        </w:rPr>
                        <w:t xml:space="preserve">    </w:t>
                      </w:r>
                      <w:r>
                        <w:rPr>
                          <w:sz w:val="20"/>
                          <w:szCs w:val="20"/>
                        </w:rPr>
                        <w:tab/>
                        <w:t xml:space="preserve"> </w:t>
                      </w:r>
                      <w:sdt>
                        <w:sdtPr>
                          <w:rPr>
                            <w:b/>
                            <w:sz w:val="20"/>
                            <w:szCs w:val="20"/>
                          </w:rPr>
                          <w:id w:val="1727570428"/>
                          <w14:checkbox>
                            <w14:checked w14:val="0"/>
                            <w14:checkedState w14:val="2612" w14:font="MS Gothic"/>
                            <w14:uncheckedState w14:val="2610" w14:font="MS Gothic"/>
                          </w14:checkbox>
                        </w:sdtPr>
                        <w:sdtContent>
                          <w:r w:rsidRPr="003869D5">
                            <w:rPr>
                              <w:rFonts w:ascii="MS Gothic" w:eastAsia="MS Gothic" w:hAnsi="MS Gothic" w:hint="eastAsia"/>
                              <w:b/>
                              <w:sz w:val="20"/>
                              <w:szCs w:val="20"/>
                            </w:rPr>
                            <w:t>☐</w:t>
                          </w:r>
                        </w:sdtContent>
                      </w:sdt>
                      <w:r w:rsidRPr="003869D5">
                        <w:rPr>
                          <w:b/>
                          <w:sz w:val="20"/>
                          <w:szCs w:val="20"/>
                        </w:rPr>
                        <w:t xml:space="preserve">  Agricultural</w:t>
                      </w:r>
                      <w:r>
                        <w:rPr>
                          <w:b/>
                          <w:sz w:val="20"/>
                          <w:szCs w:val="20"/>
                        </w:rPr>
                        <w:t xml:space="preserve"> Teaching</w:t>
                      </w:r>
                      <w:r w:rsidRPr="003869D5">
                        <w:rPr>
                          <w:b/>
                          <w:sz w:val="20"/>
                          <w:szCs w:val="20"/>
                        </w:rPr>
                        <w:t xml:space="preserve">     </w:t>
                      </w:r>
                    </w:p>
                    <w:p w:rsidR="00C912BC" w:rsidRPr="00280B2D" w:rsidRDefault="00C912BC">
                      <w:pPr>
                        <w:rPr>
                          <w:sz w:val="20"/>
                          <w:szCs w:val="20"/>
                        </w:rPr>
                      </w:pPr>
                      <w:r>
                        <w:rPr>
                          <w:b/>
                          <w:sz w:val="20"/>
                          <w:szCs w:val="20"/>
                        </w:rPr>
                        <w:tab/>
                      </w:r>
                      <w:r w:rsidRPr="00280B2D">
                        <w:rPr>
                          <w:b/>
                          <w:sz w:val="20"/>
                          <w:szCs w:val="20"/>
                        </w:rPr>
                        <w:t>Approval Date:</w:t>
                      </w:r>
                      <w:r w:rsidRPr="00280B2D">
                        <w:rPr>
                          <w:sz w:val="20"/>
                          <w:szCs w:val="20"/>
                        </w:rPr>
                        <w:t xml:space="preserve">  </w:t>
                      </w:r>
                      <w:sdt>
                        <w:sdtPr>
                          <w:rPr>
                            <w:sz w:val="20"/>
                            <w:szCs w:val="20"/>
                          </w:rPr>
                          <w:id w:val="196678244"/>
                          <w:placeholder>
                            <w:docPart w:val="674B12B7A7C94085A8C78391FE8778A9"/>
                          </w:placeholder>
                          <w:showingPlcHdr/>
                        </w:sdtPr>
                        <w:sdtContent>
                          <w:r w:rsidRPr="00280B2D">
                            <w:rPr>
                              <w:rStyle w:val="PlaceholderText"/>
                              <w:sz w:val="20"/>
                              <w:szCs w:val="20"/>
                            </w:rPr>
                            <w:t>Click or tap here to enter text.</w:t>
                          </w:r>
                        </w:sdtContent>
                      </w:sdt>
                      <w:r w:rsidRPr="00280B2D">
                        <w:rPr>
                          <w:sz w:val="20"/>
                          <w:szCs w:val="20"/>
                        </w:rPr>
                        <w:t xml:space="preserve"> </w:t>
                      </w:r>
                      <w:r w:rsidRPr="00280B2D">
                        <w:rPr>
                          <w:sz w:val="20"/>
                          <w:szCs w:val="20"/>
                        </w:rPr>
                        <w:tab/>
                        <w:t xml:space="preserve">         </w:t>
                      </w:r>
                      <w:r w:rsidRPr="00280B2D">
                        <w:rPr>
                          <w:b/>
                          <w:sz w:val="20"/>
                          <w:szCs w:val="20"/>
                        </w:rPr>
                        <w:t>End Date:</w:t>
                      </w:r>
                      <w:r w:rsidRPr="00280B2D">
                        <w:rPr>
                          <w:sz w:val="20"/>
                          <w:szCs w:val="20"/>
                        </w:rPr>
                        <w:t xml:space="preserve">  </w:t>
                      </w:r>
                      <w:sdt>
                        <w:sdtPr>
                          <w:rPr>
                            <w:sz w:val="20"/>
                            <w:szCs w:val="20"/>
                          </w:rPr>
                          <w:id w:val="-973146838"/>
                          <w:placeholder>
                            <w:docPart w:val="843DD6581F8A4357AA986F02FC864EEA"/>
                          </w:placeholder>
                          <w:showingPlcHdr/>
                        </w:sdtPr>
                        <w:sdtContent>
                          <w:r w:rsidRPr="00280B2D">
                            <w:rPr>
                              <w:rStyle w:val="PlaceholderText"/>
                              <w:sz w:val="20"/>
                              <w:szCs w:val="20"/>
                            </w:rPr>
                            <w:t>Click or tap here to enter text.</w:t>
                          </w:r>
                        </w:sdtContent>
                      </w:sdt>
                      <w:r w:rsidRPr="00280B2D">
                        <w:rPr>
                          <w:sz w:val="20"/>
                          <w:szCs w:val="20"/>
                        </w:rPr>
                        <w:t xml:space="preserve">    </w:t>
                      </w:r>
                      <w:r w:rsidRPr="00280B2D">
                        <w:rPr>
                          <w:sz w:val="20"/>
                          <w:szCs w:val="20"/>
                        </w:rPr>
                        <w:tab/>
                      </w:r>
                      <w:r w:rsidRPr="00280B2D">
                        <w:rPr>
                          <w:b/>
                          <w:sz w:val="20"/>
                          <w:szCs w:val="20"/>
                        </w:rPr>
                        <w:t>Protocol Number:</w:t>
                      </w:r>
                      <w:r w:rsidRPr="00280B2D">
                        <w:rPr>
                          <w:sz w:val="20"/>
                          <w:szCs w:val="20"/>
                        </w:rPr>
                        <w:t xml:space="preserve">  </w:t>
                      </w:r>
                      <w:sdt>
                        <w:sdtPr>
                          <w:rPr>
                            <w:sz w:val="20"/>
                            <w:szCs w:val="20"/>
                          </w:rPr>
                          <w:id w:val="601069363"/>
                          <w:placeholder>
                            <w:docPart w:val="86FA9B21DD4445AEBB82B7ED536EAC4D"/>
                          </w:placeholder>
                          <w:showingPlcHdr/>
                        </w:sdtPr>
                        <w:sdtContent>
                          <w:r w:rsidRPr="00280B2D">
                            <w:rPr>
                              <w:rStyle w:val="PlaceholderText"/>
                              <w:sz w:val="20"/>
                              <w:szCs w:val="20"/>
                            </w:rPr>
                            <w:t>Click or tap here to enter text.</w:t>
                          </w:r>
                        </w:sdtContent>
                      </w:sdt>
                      <w:r w:rsidRPr="00280B2D">
                        <w:rPr>
                          <w:sz w:val="20"/>
                          <w:szCs w:val="20"/>
                        </w:rPr>
                        <w:t xml:space="preserve">       </w:t>
                      </w:r>
                      <w:r>
                        <w:rPr>
                          <w:sz w:val="20"/>
                          <w:szCs w:val="20"/>
                        </w:rPr>
                        <w:t xml:space="preserve">        </w:t>
                      </w:r>
                      <w:r w:rsidRPr="00280B2D">
                        <w:rPr>
                          <w:b/>
                          <w:sz w:val="20"/>
                          <w:szCs w:val="20"/>
                        </w:rPr>
                        <w:t>CITI Training Verified:</w:t>
                      </w:r>
                      <w:r w:rsidRPr="00280B2D">
                        <w:rPr>
                          <w:sz w:val="20"/>
                          <w:szCs w:val="20"/>
                        </w:rPr>
                        <w:t xml:space="preserve">  Yes  </w:t>
                      </w:r>
                      <w:sdt>
                        <w:sdtPr>
                          <w:rPr>
                            <w:sz w:val="20"/>
                            <w:szCs w:val="20"/>
                          </w:rPr>
                          <w:id w:val="51965486"/>
                          <w14:checkbox>
                            <w14:checked w14:val="0"/>
                            <w14:checkedState w14:val="2612" w14:font="MS Gothic"/>
                            <w14:uncheckedState w14:val="2610" w14:font="MS Gothic"/>
                          </w14:checkbox>
                        </w:sdtPr>
                        <w:sdtContent>
                          <w:r w:rsidRPr="00280B2D">
                            <w:rPr>
                              <w:rFonts w:ascii="MS Gothic" w:eastAsia="MS Gothic" w:hAnsi="MS Gothic" w:hint="eastAsia"/>
                              <w:sz w:val="20"/>
                              <w:szCs w:val="20"/>
                            </w:rPr>
                            <w:t>☐</w:t>
                          </w:r>
                        </w:sdtContent>
                      </w:sdt>
                      <w:r w:rsidRPr="00280B2D">
                        <w:rPr>
                          <w:sz w:val="20"/>
                          <w:szCs w:val="20"/>
                        </w:rPr>
                        <w:t xml:space="preserve">  No  </w:t>
                      </w:r>
                      <w:sdt>
                        <w:sdtPr>
                          <w:rPr>
                            <w:sz w:val="20"/>
                            <w:szCs w:val="20"/>
                          </w:rPr>
                          <w:id w:val="-851105854"/>
                          <w14:checkbox>
                            <w14:checked w14:val="0"/>
                            <w14:checkedState w14:val="2612" w14:font="MS Gothic"/>
                            <w14:uncheckedState w14:val="2610" w14:font="MS Gothic"/>
                          </w14:checkbox>
                        </w:sdtPr>
                        <w:sdtContent>
                          <w:r w:rsidRPr="00280B2D">
                            <w:rPr>
                              <w:rFonts w:ascii="MS Gothic" w:eastAsia="MS Gothic" w:hAnsi="MS Gothic" w:hint="eastAsia"/>
                              <w:sz w:val="20"/>
                              <w:szCs w:val="20"/>
                            </w:rPr>
                            <w:t>☐</w:t>
                          </w:r>
                        </w:sdtContent>
                      </w:sdt>
                      <w:r w:rsidRPr="00280B2D">
                        <w:rPr>
                          <w:sz w:val="20"/>
                          <w:szCs w:val="20"/>
                        </w:rPr>
                        <w:t xml:space="preserve"> </w:t>
                      </w:r>
                      <w:r w:rsidRPr="00280B2D">
                        <w:rPr>
                          <w:sz w:val="20"/>
                          <w:szCs w:val="20"/>
                        </w:rPr>
                        <w:tab/>
                      </w:r>
                      <w:r w:rsidRPr="00280B2D">
                        <w:rPr>
                          <w:sz w:val="20"/>
                          <w:szCs w:val="20"/>
                        </w:rPr>
                        <w:tab/>
                      </w:r>
                    </w:p>
                    <w:p w:rsidR="00C912BC" w:rsidRPr="00280B2D" w:rsidRDefault="00C912BC">
                      <w:pPr>
                        <w:rPr>
                          <w:sz w:val="20"/>
                          <w:szCs w:val="20"/>
                        </w:rPr>
                      </w:pP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r w:rsidRPr="00280B2D">
                        <w:rPr>
                          <w:sz w:val="20"/>
                          <w:szCs w:val="20"/>
                        </w:rPr>
                        <w:tab/>
                      </w:r>
                    </w:p>
                  </w:txbxContent>
                </v:textbox>
                <w10:wrap anchorx="margin"/>
              </v:shape>
            </w:pict>
          </mc:Fallback>
        </mc:AlternateContent>
      </w:r>
    </w:p>
    <w:p w:rsidR="00A5643B" w:rsidRDefault="00A5643B"/>
    <w:p w:rsidR="00A5643B" w:rsidRDefault="00A5643B" w:rsidP="00D90DA9">
      <w:pPr>
        <w:rPr>
          <w:b/>
          <w:sz w:val="24"/>
          <w:szCs w:val="24"/>
        </w:rPr>
      </w:pPr>
    </w:p>
    <w:p w:rsidR="00A5643B" w:rsidRDefault="00A5643B" w:rsidP="00D90DA9">
      <w:pPr>
        <w:rPr>
          <w:b/>
          <w:sz w:val="24"/>
          <w:szCs w:val="24"/>
        </w:rPr>
      </w:pPr>
    </w:p>
    <w:p w:rsidR="006E11DB" w:rsidRDefault="006E11DB" w:rsidP="00D90DA9">
      <w:pPr>
        <w:rPr>
          <w:b/>
          <w:sz w:val="24"/>
          <w:szCs w:val="24"/>
        </w:rPr>
      </w:pPr>
    </w:p>
    <w:p w:rsidR="00D65D16" w:rsidRDefault="00D65D16" w:rsidP="00D90DA9">
      <w:pPr>
        <w:rPr>
          <w:b/>
          <w:sz w:val="24"/>
          <w:szCs w:val="24"/>
        </w:rPr>
      </w:pPr>
    </w:p>
    <w:p w:rsidR="00D65D16" w:rsidRDefault="00280B2D" w:rsidP="00D90DA9">
      <w:pPr>
        <w:rPr>
          <w:b/>
          <w:sz w:val="24"/>
          <w:szCs w:val="24"/>
        </w:rPr>
      </w:pPr>
      <w:r>
        <w:rPr>
          <w:b/>
          <w:sz w:val="24"/>
          <w:szCs w:val="24"/>
        </w:rPr>
        <w:t>Instructions:</w:t>
      </w:r>
    </w:p>
    <w:p w:rsidR="00280B2D" w:rsidRPr="00591B43" w:rsidRDefault="00280B2D" w:rsidP="00B403F5">
      <w:pPr>
        <w:pStyle w:val="ListParagraph"/>
        <w:numPr>
          <w:ilvl w:val="0"/>
          <w:numId w:val="2"/>
        </w:numPr>
        <w:rPr>
          <w:color w:val="FF0000"/>
          <w:sz w:val="18"/>
          <w:szCs w:val="18"/>
        </w:rPr>
      </w:pPr>
      <w:r w:rsidRPr="00120A79">
        <w:rPr>
          <w:sz w:val="18"/>
          <w:szCs w:val="18"/>
        </w:rPr>
        <w:t>This is a Microsoft Work (MSWord) “form”.  Use MSWord to fill in the information aske</w:t>
      </w:r>
      <w:r w:rsidR="00603EB2" w:rsidRPr="00120A79">
        <w:rPr>
          <w:sz w:val="18"/>
          <w:szCs w:val="18"/>
        </w:rPr>
        <w:t xml:space="preserve">d </w:t>
      </w:r>
      <w:r w:rsidRPr="00120A79">
        <w:rPr>
          <w:sz w:val="18"/>
          <w:szCs w:val="18"/>
        </w:rPr>
        <w:t>for in either the blank(s) or box provided.  You can put as much information in the blanks or boxes as needed.</w:t>
      </w:r>
      <w:r w:rsidR="00A81F12">
        <w:rPr>
          <w:sz w:val="18"/>
          <w:szCs w:val="18"/>
        </w:rPr>
        <w:t xml:space="preserve">  </w:t>
      </w:r>
      <w:r w:rsidR="00A81F12" w:rsidRPr="00591B43">
        <w:rPr>
          <w:color w:val="FF0000"/>
          <w:sz w:val="18"/>
          <w:szCs w:val="18"/>
        </w:rPr>
        <w:t>Please do not submit this form as a PDF.</w:t>
      </w:r>
    </w:p>
    <w:p w:rsidR="00D74D15" w:rsidRPr="00D74D15" w:rsidRDefault="00280B2D" w:rsidP="001E326B">
      <w:pPr>
        <w:pStyle w:val="ListParagraph"/>
        <w:numPr>
          <w:ilvl w:val="0"/>
          <w:numId w:val="2"/>
        </w:numPr>
        <w:rPr>
          <w:i/>
          <w:sz w:val="18"/>
          <w:szCs w:val="18"/>
        </w:rPr>
      </w:pPr>
      <w:r w:rsidRPr="00120A79">
        <w:rPr>
          <w:sz w:val="18"/>
          <w:szCs w:val="18"/>
        </w:rPr>
        <w:t xml:space="preserve">Submit an electronic copy (please do not send a scanned copy) in MSWord format of your completed protocol to </w:t>
      </w:r>
      <w:hyperlink r:id="rId12" w:history="1">
        <w:r w:rsidRPr="00120A79">
          <w:rPr>
            <w:rStyle w:val="Hyperlink"/>
            <w:sz w:val="18"/>
            <w:szCs w:val="18"/>
          </w:rPr>
          <w:t>agiacuc@uark.edu</w:t>
        </w:r>
      </w:hyperlink>
      <w:r w:rsidRPr="00120A79">
        <w:rPr>
          <w:sz w:val="18"/>
          <w:szCs w:val="18"/>
        </w:rPr>
        <w:t xml:space="preserve"> </w:t>
      </w:r>
    </w:p>
    <w:p w:rsidR="00D74D15" w:rsidRPr="00D74D15" w:rsidRDefault="00280B2D" w:rsidP="00D74D15">
      <w:pPr>
        <w:pStyle w:val="ListParagraph"/>
        <w:numPr>
          <w:ilvl w:val="0"/>
          <w:numId w:val="2"/>
        </w:numPr>
        <w:rPr>
          <w:b/>
          <w:sz w:val="18"/>
          <w:szCs w:val="18"/>
        </w:rPr>
      </w:pPr>
      <w:r w:rsidRPr="00D74D15">
        <w:rPr>
          <w:b/>
          <w:sz w:val="18"/>
          <w:szCs w:val="18"/>
        </w:rPr>
        <w:t>Completed forms</w:t>
      </w:r>
      <w:r w:rsidRPr="00D74D15">
        <w:rPr>
          <w:sz w:val="18"/>
          <w:szCs w:val="18"/>
        </w:rPr>
        <w:t xml:space="preserve"> </w:t>
      </w:r>
      <w:r w:rsidR="00D74D15" w:rsidRPr="00D74D15">
        <w:rPr>
          <w:b/>
          <w:sz w:val="18"/>
          <w:szCs w:val="18"/>
        </w:rPr>
        <w:t>received by the Ag-IACUC Administrator from the email address of the PI</w:t>
      </w:r>
      <w:r w:rsidR="004733C4">
        <w:rPr>
          <w:b/>
          <w:sz w:val="18"/>
          <w:szCs w:val="18"/>
        </w:rPr>
        <w:t>/co-PI</w:t>
      </w:r>
      <w:r w:rsidR="00B65382">
        <w:rPr>
          <w:b/>
          <w:sz w:val="18"/>
          <w:szCs w:val="18"/>
        </w:rPr>
        <w:t xml:space="preserve"> (</w:t>
      </w:r>
      <w:r w:rsidR="004733C4">
        <w:rPr>
          <w:b/>
          <w:sz w:val="18"/>
          <w:szCs w:val="18"/>
        </w:rPr>
        <w:t>Educator</w:t>
      </w:r>
      <w:r w:rsidR="00B65382">
        <w:rPr>
          <w:b/>
          <w:sz w:val="18"/>
          <w:szCs w:val="18"/>
        </w:rPr>
        <w:t>)</w:t>
      </w:r>
      <w:r w:rsidR="00D74D15" w:rsidRPr="00D74D15">
        <w:rPr>
          <w:b/>
          <w:sz w:val="18"/>
          <w:szCs w:val="18"/>
        </w:rPr>
        <w:t xml:space="preserve"> are considered signed.  </w:t>
      </w:r>
      <w:r w:rsidR="00D74D15" w:rsidRPr="00D74D15">
        <w:rPr>
          <w:b/>
          <w:color w:val="FF0000"/>
          <w:sz w:val="18"/>
          <w:szCs w:val="18"/>
        </w:rPr>
        <w:t>No other form of submission is accepted</w:t>
      </w:r>
      <w:r w:rsidR="00D74D15" w:rsidRPr="00D74D15">
        <w:rPr>
          <w:b/>
          <w:sz w:val="18"/>
          <w:szCs w:val="18"/>
        </w:rPr>
        <w:t>.</w:t>
      </w:r>
    </w:p>
    <w:p w:rsidR="00BC532E" w:rsidRPr="00120A79" w:rsidRDefault="00BC532E" w:rsidP="001E326B">
      <w:pPr>
        <w:pStyle w:val="ListParagraph"/>
        <w:numPr>
          <w:ilvl w:val="0"/>
          <w:numId w:val="2"/>
        </w:numPr>
        <w:rPr>
          <w:sz w:val="18"/>
          <w:szCs w:val="18"/>
        </w:rPr>
      </w:pPr>
      <w:r w:rsidRPr="00120A79">
        <w:rPr>
          <w:sz w:val="18"/>
          <w:szCs w:val="18"/>
        </w:rPr>
        <w:t>Failure to follow these instructions and adequately fill out the required information may result in the protocol being returned.</w:t>
      </w:r>
    </w:p>
    <w:p w:rsidR="00BC532E" w:rsidRPr="00120A79" w:rsidRDefault="00BC532E" w:rsidP="001E326B">
      <w:pPr>
        <w:pStyle w:val="ListParagraph"/>
        <w:numPr>
          <w:ilvl w:val="0"/>
          <w:numId w:val="2"/>
        </w:numPr>
        <w:rPr>
          <w:sz w:val="18"/>
          <w:szCs w:val="18"/>
        </w:rPr>
      </w:pPr>
      <w:r w:rsidRPr="00120A79">
        <w:rPr>
          <w:sz w:val="18"/>
          <w:szCs w:val="18"/>
        </w:rPr>
        <w:t xml:space="preserve">The deadline for getting this form to </w:t>
      </w:r>
      <w:hyperlink r:id="rId13" w:history="1">
        <w:r w:rsidRPr="00120A79">
          <w:rPr>
            <w:rStyle w:val="Hyperlink"/>
            <w:sz w:val="18"/>
            <w:szCs w:val="18"/>
          </w:rPr>
          <w:t>agiacuc@uark.edu</w:t>
        </w:r>
      </w:hyperlink>
      <w:r w:rsidRPr="00120A79">
        <w:rPr>
          <w:sz w:val="18"/>
          <w:szCs w:val="18"/>
        </w:rPr>
        <w:t xml:space="preserve"> is 12:00 midnight on the SECOND WEDNESDAY of every month.</w:t>
      </w:r>
    </w:p>
    <w:p w:rsidR="00F83151" w:rsidRDefault="00BC532E" w:rsidP="001E326B">
      <w:pPr>
        <w:pStyle w:val="ListParagraph"/>
        <w:numPr>
          <w:ilvl w:val="0"/>
          <w:numId w:val="2"/>
        </w:numPr>
        <w:rPr>
          <w:b/>
          <w:sz w:val="16"/>
          <w:szCs w:val="16"/>
        </w:rPr>
      </w:pPr>
      <w:r w:rsidRPr="00A10B8D">
        <w:rPr>
          <w:b/>
          <w:sz w:val="18"/>
          <w:szCs w:val="18"/>
        </w:rPr>
        <w:t>Online training will be verified.  If training records cannot be found for any individual listed</w:t>
      </w:r>
      <w:r w:rsidR="0099541A">
        <w:rPr>
          <w:b/>
          <w:sz w:val="18"/>
          <w:szCs w:val="18"/>
        </w:rPr>
        <w:t xml:space="preserve"> on this form</w:t>
      </w:r>
      <w:r w:rsidRPr="00A10B8D">
        <w:rPr>
          <w:b/>
          <w:sz w:val="18"/>
          <w:szCs w:val="18"/>
        </w:rPr>
        <w:t>, the submission will not be considered until the training is complete</w:t>
      </w:r>
      <w:r w:rsidRPr="00A10B8D">
        <w:rPr>
          <w:b/>
          <w:sz w:val="16"/>
          <w:szCs w:val="16"/>
        </w:rPr>
        <w:t>.</w:t>
      </w:r>
      <w:r w:rsidR="00F83151">
        <w:rPr>
          <w:b/>
          <w:sz w:val="16"/>
          <w:szCs w:val="16"/>
        </w:rPr>
        <w:t xml:space="preserve">  </w:t>
      </w:r>
    </w:p>
    <w:p w:rsidR="00BC532E" w:rsidRPr="00F83151" w:rsidRDefault="00F83151" w:rsidP="001E326B">
      <w:pPr>
        <w:pStyle w:val="ListParagraph"/>
        <w:numPr>
          <w:ilvl w:val="0"/>
          <w:numId w:val="2"/>
        </w:numPr>
        <w:rPr>
          <w:sz w:val="18"/>
          <w:szCs w:val="18"/>
        </w:rPr>
      </w:pPr>
      <w:r w:rsidRPr="00F83151">
        <w:rPr>
          <w:b/>
          <w:sz w:val="18"/>
          <w:szCs w:val="18"/>
        </w:rPr>
        <w:t>Students are required to complete the online training</w:t>
      </w:r>
      <w:r w:rsidR="0099541A">
        <w:rPr>
          <w:b/>
          <w:sz w:val="18"/>
          <w:szCs w:val="18"/>
        </w:rPr>
        <w:t xml:space="preserve"> (see below)</w:t>
      </w:r>
      <w:r>
        <w:rPr>
          <w:b/>
          <w:sz w:val="16"/>
          <w:szCs w:val="16"/>
        </w:rPr>
        <w:t xml:space="preserve">.  </w:t>
      </w:r>
      <w:r w:rsidRPr="00F83151">
        <w:rPr>
          <w:sz w:val="18"/>
          <w:szCs w:val="18"/>
        </w:rPr>
        <w:t>Please submit a class list to the Ag-IACUC Administrator</w:t>
      </w:r>
      <w:r>
        <w:rPr>
          <w:sz w:val="18"/>
          <w:szCs w:val="18"/>
        </w:rPr>
        <w:t xml:space="preserve">.  </w:t>
      </w:r>
      <w:r w:rsidRPr="00F83151">
        <w:rPr>
          <w:sz w:val="18"/>
          <w:szCs w:val="18"/>
        </w:rPr>
        <w:t>Do not list them on this form</w:t>
      </w:r>
      <w:r>
        <w:rPr>
          <w:sz w:val="18"/>
          <w:szCs w:val="18"/>
        </w:rPr>
        <w:t xml:space="preserve"> unless they are considered a technician or teaching assistant</w:t>
      </w:r>
      <w:r w:rsidRPr="00F83151">
        <w:rPr>
          <w:sz w:val="18"/>
          <w:szCs w:val="18"/>
        </w:rPr>
        <w:t xml:space="preserve"> </w:t>
      </w:r>
      <w:r>
        <w:rPr>
          <w:sz w:val="18"/>
          <w:szCs w:val="18"/>
        </w:rPr>
        <w:t>for this course.</w:t>
      </w:r>
    </w:p>
    <w:p w:rsidR="00280B2D" w:rsidRPr="00280B2D" w:rsidRDefault="00280B2D" w:rsidP="00D90DA9">
      <w:pPr>
        <w:rPr>
          <w:sz w:val="24"/>
          <w:szCs w:val="24"/>
        </w:rPr>
      </w:pPr>
    </w:p>
    <w:p w:rsidR="00086976" w:rsidRDefault="00F83151" w:rsidP="00086976">
      <w:pPr>
        <w:rPr>
          <w:b/>
          <w:sz w:val="24"/>
          <w:szCs w:val="24"/>
        </w:rPr>
      </w:pPr>
      <w:r>
        <w:rPr>
          <w:b/>
          <w:sz w:val="28"/>
          <w:szCs w:val="28"/>
        </w:rPr>
        <w:t>Course Title</w:t>
      </w:r>
      <w:r w:rsidR="00086976" w:rsidRPr="006511FC">
        <w:rPr>
          <w:b/>
          <w:sz w:val="28"/>
          <w:szCs w:val="28"/>
        </w:rPr>
        <w:t>:</w:t>
      </w:r>
      <w:r w:rsidR="003869D5">
        <w:rPr>
          <w:b/>
          <w:sz w:val="24"/>
          <w:szCs w:val="24"/>
        </w:rPr>
        <w:t xml:space="preserve">  </w:t>
      </w:r>
      <w:sdt>
        <w:sdtPr>
          <w:rPr>
            <w:b/>
            <w:sz w:val="24"/>
            <w:szCs w:val="24"/>
          </w:rPr>
          <w:id w:val="-667866100"/>
          <w:placeholder>
            <w:docPart w:val="DefaultPlaceholder_-1854013440"/>
          </w:placeholder>
          <w:showingPlcHdr/>
        </w:sdtPr>
        <w:sdtContent>
          <w:r w:rsidR="003869D5" w:rsidRPr="00591B43">
            <w:rPr>
              <w:rStyle w:val="PlaceholderText"/>
              <w:color w:val="5B9BD5" w:themeColor="accent1"/>
            </w:rPr>
            <w:t>Click or tap here to enter text.</w:t>
          </w:r>
        </w:sdtContent>
      </w:sdt>
    </w:p>
    <w:p w:rsidR="00086976" w:rsidRDefault="00086976" w:rsidP="005738FE">
      <w:pPr>
        <w:rPr>
          <w:b/>
          <w:sz w:val="24"/>
          <w:szCs w:val="24"/>
        </w:rPr>
      </w:pPr>
    </w:p>
    <w:p w:rsidR="00086976" w:rsidRDefault="00086976" w:rsidP="005738FE">
      <w:pPr>
        <w:rPr>
          <w:b/>
          <w:sz w:val="24"/>
          <w:szCs w:val="24"/>
        </w:rPr>
      </w:pPr>
      <w:r w:rsidRPr="006511FC">
        <w:rPr>
          <w:b/>
          <w:sz w:val="28"/>
          <w:szCs w:val="28"/>
        </w:rPr>
        <w:t>Requested Length (3</w:t>
      </w:r>
      <w:r w:rsidR="006E1BF0">
        <w:rPr>
          <w:b/>
          <w:sz w:val="28"/>
          <w:szCs w:val="28"/>
        </w:rPr>
        <w:t>-</w:t>
      </w:r>
      <w:r w:rsidRPr="006511FC">
        <w:rPr>
          <w:b/>
          <w:sz w:val="28"/>
          <w:szCs w:val="28"/>
        </w:rPr>
        <w:t>year maximum):</w:t>
      </w:r>
      <w:r w:rsidR="003869D5">
        <w:rPr>
          <w:b/>
          <w:sz w:val="24"/>
          <w:szCs w:val="24"/>
        </w:rPr>
        <w:t xml:space="preserve">  </w:t>
      </w:r>
      <w:sdt>
        <w:sdtPr>
          <w:rPr>
            <w:b/>
            <w:sz w:val="24"/>
            <w:szCs w:val="24"/>
          </w:rPr>
          <w:id w:val="611795631"/>
          <w:placeholder>
            <w:docPart w:val="DefaultPlaceholder_-1854013440"/>
          </w:placeholder>
          <w:showingPlcHdr/>
        </w:sdtPr>
        <w:sdtContent>
          <w:r w:rsidR="003869D5" w:rsidRPr="00591B43">
            <w:rPr>
              <w:rStyle w:val="PlaceholderText"/>
              <w:color w:val="5B9BD5" w:themeColor="accent1"/>
            </w:rPr>
            <w:t>Click or tap here to enter text.</w:t>
          </w:r>
        </w:sdtContent>
      </w:sdt>
    </w:p>
    <w:p w:rsidR="00086976" w:rsidRDefault="00086976" w:rsidP="005738FE">
      <w:pPr>
        <w:rPr>
          <w:b/>
          <w:sz w:val="24"/>
          <w:szCs w:val="24"/>
        </w:rPr>
      </w:pPr>
    </w:p>
    <w:p w:rsidR="005738FE" w:rsidRDefault="005738FE" w:rsidP="005738FE">
      <w:r w:rsidRPr="006511FC">
        <w:rPr>
          <w:b/>
          <w:sz w:val="28"/>
          <w:szCs w:val="28"/>
        </w:rPr>
        <w:t>Funding Source</w:t>
      </w:r>
      <w:r>
        <w:t xml:space="preserve"> (Check all that apply):</w:t>
      </w:r>
    </w:p>
    <w:p w:rsidR="005738FE" w:rsidRDefault="005738FE" w:rsidP="005738FE"/>
    <w:p w:rsidR="005738FE" w:rsidRDefault="005738FE" w:rsidP="005738FE">
      <w:r>
        <w:tab/>
      </w:r>
      <w:sdt>
        <w:sdtPr>
          <w:id w:val="-17254484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NIH</w:t>
      </w:r>
      <w:r>
        <w:tab/>
      </w:r>
      <w:sdt>
        <w:sdtPr>
          <w:id w:val="419377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NSF  </w:t>
      </w:r>
      <w:sdt>
        <w:sdtPr>
          <w:id w:val="941574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USDA  </w:t>
      </w:r>
      <w:sdt>
        <w:sdtPr>
          <w:id w:val="102932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Private Industry  </w:t>
      </w:r>
      <w:sdt>
        <w:sdtPr>
          <w:id w:val="1669125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 of A  </w:t>
      </w:r>
      <w:sdt>
        <w:sdtPr>
          <w:id w:val="17808399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State of Arkansas  </w:t>
      </w:r>
      <w:sdt>
        <w:sdtPr>
          <w:id w:val="-10751229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p>
    <w:p w:rsidR="00086976" w:rsidRDefault="00086976" w:rsidP="00D90DA9"/>
    <w:p w:rsidR="006511FC" w:rsidRDefault="00280B2D" w:rsidP="006511FC">
      <w:pPr>
        <w:rPr>
          <w:sz w:val="28"/>
          <w:szCs w:val="28"/>
        </w:rPr>
      </w:pPr>
      <w:r w:rsidRPr="006511FC">
        <w:rPr>
          <w:b/>
          <w:sz w:val="28"/>
          <w:szCs w:val="28"/>
        </w:rPr>
        <w:t>Personnel:</w:t>
      </w:r>
    </w:p>
    <w:p w:rsidR="00BC532E" w:rsidRPr="006511FC" w:rsidRDefault="006511FC" w:rsidP="006511FC">
      <w:pPr>
        <w:rPr>
          <w:sz w:val="28"/>
          <w:szCs w:val="28"/>
        </w:rPr>
      </w:pPr>
      <w:r>
        <w:rPr>
          <w:b/>
          <w:i/>
        </w:rPr>
        <w:tab/>
      </w:r>
      <w:r w:rsidR="00BC532E" w:rsidRPr="006E11DB">
        <w:rPr>
          <w:b/>
          <w:i/>
        </w:rPr>
        <w:t>Instructions:</w:t>
      </w:r>
    </w:p>
    <w:p w:rsidR="00BC532E" w:rsidRPr="006511FC" w:rsidRDefault="00BC532E" w:rsidP="006511FC">
      <w:pPr>
        <w:pStyle w:val="ListParagraph"/>
        <w:numPr>
          <w:ilvl w:val="1"/>
          <w:numId w:val="1"/>
        </w:numPr>
        <w:rPr>
          <w:sz w:val="18"/>
          <w:szCs w:val="18"/>
        </w:rPr>
      </w:pPr>
      <w:r w:rsidRPr="006511FC">
        <w:rPr>
          <w:sz w:val="18"/>
          <w:szCs w:val="18"/>
        </w:rPr>
        <w:t xml:space="preserve">In completing this personnel information, please check: </w:t>
      </w:r>
    </w:p>
    <w:p w:rsidR="00BC532E" w:rsidRPr="006511FC" w:rsidRDefault="00BC532E" w:rsidP="006511FC">
      <w:pPr>
        <w:pStyle w:val="ListParagraph"/>
        <w:numPr>
          <w:ilvl w:val="1"/>
          <w:numId w:val="1"/>
        </w:numPr>
        <w:rPr>
          <w:sz w:val="18"/>
          <w:szCs w:val="18"/>
        </w:rPr>
      </w:pPr>
      <w:r w:rsidRPr="006511FC">
        <w:rPr>
          <w:sz w:val="18"/>
          <w:szCs w:val="18"/>
        </w:rPr>
        <w:t>The role this individual will take with respect to direct animal contact</w:t>
      </w:r>
    </w:p>
    <w:p w:rsidR="00BC532E" w:rsidRPr="00120A79" w:rsidRDefault="00BC532E" w:rsidP="001E326B">
      <w:pPr>
        <w:pStyle w:val="ListParagraph"/>
        <w:numPr>
          <w:ilvl w:val="1"/>
          <w:numId w:val="1"/>
        </w:numPr>
        <w:rPr>
          <w:sz w:val="18"/>
          <w:szCs w:val="18"/>
        </w:rPr>
      </w:pPr>
      <w:r w:rsidRPr="00120A79">
        <w:rPr>
          <w:sz w:val="18"/>
          <w:szCs w:val="18"/>
        </w:rPr>
        <w:t>The</w:t>
      </w:r>
      <w:r w:rsidRPr="00120A79">
        <w:rPr>
          <w:b/>
          <w:i/>
          <w:sz w:val="18"/>
          <w:szCs w:val="18"/>
        </w:rPr>
        <w:t xml:space="preserve"> </w:t>
      </w:r>
      <w:r w:rsidRPr="00120A79">
        <w:rPr>
          <w:sz w:val="18"/>
          <w:szCs w:val="18"/>
        </w:rPr>
        <w:t>qualifications/experience the individual has with respect to the specie(s) listed on the proposal.</w:t>
      </w:r>
    </w:p>
    <w:p w:rsidR="00BC532E" w:rsidRPr="00120A79" w:rsidRDefault="00BC532E" w:rsidP="001E326B">
      <w:pPr>
        <w:pStyle w:val="ListParagraph"/>
        <w:numPr>
          <w:ilvl w:val="1"/>
          <w:numId w:val="1"/>
        </w:numPr>
        <w:rPr>
          <w:b/>
          <w:i/>
          <w:sz w:val="18"/>
          <w:szCs w:val="18"/>
        </w:rPr>
      </w:pPr>
      <w:r w:rsidRPr="00120A79">
        <w:rPr>
          <w:b/>
          <w:i/>
          <w:sz w:val="18"/>
          <w:szCs w:val="18"/>
        </w:rPr>
        <w:t>In the event the individual has no experience with the specified role, please a</w:t>
      </w:r>
      <w:r w:rsidR="00A10B8D">
        <w:rPr>
          <w:b/>
          <w:i/>
          <w:sz w:val="18"/>
          <w:szCs w:val="18"/>
        </w:rPr>
        <w:t>dd</w:t>
      </w:r>
      <w:r w:rsidRPr="00120A79">
        <w:rPr>
          <w:b/>
          <w:i/>
          <w:sz w:val="18"/>
          <w:szCs w:val="18"/>
        </w:rPr>
        <w:t xml:space="preserve"> a statement </w:t>
      </w:r>
      <w:r w:rsidRPr="00591B43">
        <w:rPr>
          <w:b/>
          <w:i/>
          <w:sz w:val="18"/>
          <w:szCs w:val="18"/>
          <w:highlight w:val="yellow"/>
        </w:rPr>
        <w:t>(Notes)</w:t>
      </w:r>
      <w:r w:rsidRPr="00120A79">
        <w:rPr>
          <w:b/>
          <w:i/>
          <w:sz w:val="18"/>
          <w:szCs w:val="18"/>
        </w:rPr>
        <w:t xml:space="preserve"> identifying the intended training to be provided and the responsible individual(s).</w:t>
      </w:r>
    </w:p>
    <w:p w:rsidR="006511FC" w:rsidRDefault="00BC532E" w:rsidP="00BC532E">
      <w:pPr>
        <w:rPr>
          <w:b/>
          <w:i/>
          <w:sz w:val="24"/>
          <w:szCs w:val="24"/>
        </w:rPr>
      </w:pPr>
      <w:r w:rsidRPr="00A5643B">
        <w:rPr>
          <w:b/>
          <w:i/>
          <w:sz w:val="24"/>
          <w:szCs w:val="24"/>
        </w:rPr>
        <w:t xml:space="preserve">    </w:t>
      </w:r>
      <w:r>
        <w:rPr>
          <w:b/>
          <w:i/>
          <w:sz w:val="24"/>
          <w:szCs w:val="24"/>
        </w:rPr>
        <w:t xml:space="preserve"> </w:t>
      </w:r>
    </w:p>
    <w:p w:rsidR="00BC532E" w:rsidRPr="006511FC" w:rsidRDefault="006511FC" w:rsidP="00BC532E">
      <w:pPr>
        <w:rPr>
          <w:b/>
          <w:i/>
        </w:rPr>
      </w:pPr>
      <w:r>
        <w:rPr>
          <w:b/>
          <w:i/>
          <w:sz w:val="24"/>
          <w:szCs w:val="24"/>
        </w:rPr>
        <w:tab/>
      </w:r>
      <w:r w:rsidR="00BC532E" w:rsidRPr="00A5643B">
        <w:rPr>
          <w:b/>
          <w:i/>
          <w:sz w:val="24"/>
          <w:szCs w:val="24"/>
        </w:rPr>
        <w:t xml:space="preserve"> </w:t>
      </w:r>
      <w:r w:rsidR="00BC532E" w:rsidRPr="006511FC">
        <w:rPr>
          <w:b/>
          <w:i/>
        </w:rPr>
        <w:t>Mandatory online training:</w:t>
      </w:r>
    </w:p>
    <w:p w:rsidR="00BC532E" w:rsidRPr="00120A79" w:rsidRDefault="00BC532E" w:rsidP="007E21CB">
      <w:pPr>
        <w:pStyle w:val="ListParagraph"/>
        <w:numPr>
          <w:ilvl w:val="1"/>
          <w:numId w:val="1"/>
        </w:numPr>
        <w:rPr>
          <w:sz w:val="18"/>
          <w:szCs w:val="18"/>
        </w:rPr>
      </w:pPr>
      <w:r w:rsidRPr="00120A79">
        <w:rPr>
          <w:sz w:val="18"/>
          <w:szCs w:val="18"/>
        </w:rPr>
        <w:t xml:space="preserve">All individuals with direct animal contact must take the following </w:t>
      </w:r>
      <w:r w:rsidR="004E4034">
        <w:rPr>
          <w:sz w:val="18"/>
          <w:szCs w:val="18"/>
        </w:rPr>
        <w:t>(</w:t>
      </w:r>
      <w:r w:rsidR="004E4034" w:rsidRPr="0099541A">
        <w:rPr>
          <w:sz w:val="18"/>
          <w:szCs w:val="18"/>
          <w:highlight w:val="yellow"/>
        </w:rPr>
        <w:t>single specific</w:t>
      </w:r>
      <w:r w:rsidR="004E4034">
        <w:rPr>
          <w:sz w:val="18"/>
          <w:szCs w:val="18"/>
        </w:rPr>
        <w:t xml:space="preserve">) </w:t>
      </w:r>
      <w:r w:rsidRPr="00120A79">
        <w:rPr>
          <w:sz w:val="18"/>
          <w:szCs w:val="18"/>
        </w:rPr>
        <w:t>module:</w:t>
      </w:r>
    </w:p>
    <w:p w:rsidR="00BC532E" w:rsidRPr="004E4034" w:rsidRDefault="00BC532E" w:rsidP="001E326B">
      <w:pPr>
        <w:pStyle w:val="ListParagraph"/>
        <w:numPr>
          <w:ilvl w:val="1"/>
          <w:numId w:val="1"/>
        </w:numPr>
        <w:rPr>
          <w:b/>
          <w:color w:val="FF0000"/>
          <w:sz w:val="18"/>
          <w:szCs w:val="18"/>
        </w:rPr>
      </w:pPr>
      <w:r w:rsidRPr="004E4034">
        <w:rPr>
          <w:b/>
          <w:color w:val="FF0000"/>
          <w:sz w:val="18"/>
          <w:szCs w:val="18"/>
        </w:rPr>
        <w:t>Working with the IACUC (</w:t>
      </w:r>
      <w:r w:rsidR="0099541A">
        <w:rPr>
          <w:b/>
          <w:color w:val="FF0000"/>
          <w:sz w:val="18"/>
          <w:szCs w:val="18"/>
        </w:rPr>
        <w:t>Course f</w:t>
      </w:r>
      <w:r w:rsidRPr="004E4034">
        <w:rPr>
          <w:b/>
          <w:color w:val="FF0000"/>
          <w:sz w:val="18"/>
          <w:szCs w:val="18"/>
        </w:rPr>
        <w:t xml:space="preserve">or researchers, technicians, </w:t>
      </w:r>
      <w:r w:rsidR="0099541A">
        <w:rPr>
          <w:b/>
          <w:color w:val="FF0000"/>
          <w:sz w:val="18"/>
          <w:szCs w:val="18"/>
        </w:rPr>
        <w:t>research administration/staff and students working with animals</w:t>
      </w:r>
      <w:r w:rsidRPr="004E4034">
        <w:rPr>
          <w:b/>
          <w:color w:val="FF0000"/>
          <w:sz w:val="18"/>
          <w:szCs w:val="18"/>
        </w:rPr>
        <w:t>)</w:t>
      </w:r>
    </w:p>
    <w:p w:rsidR="00BC532E" w:rsidRPr="00120A79" w:rsidRDefault="00BC532E" w:rsidP="007E21CB">
      <w:pPr>
        <w:pStyle w:val="ListParagraph"/>
        <w:numPr>
          <w:ilvl w:val="1"/>
          <w:numId w:val="1"/>
        </w:numPr>
        <w:rPr>
          <w:sz w:val="18"/>
          <w:szCs w:val="18"/>
        </w:rPr>
      </w:pPr>
      <w:r w:rsidRPr="00120A79">
        <w:rPr>
          <w:sz w:val="18"/>
          <w:szCs w:val="18"/>
        </w:rPr>
        <w:t xml:space="preserve">To access the module, go to </w:t>
      </w:r>
      <w:hyperlink r:id="rId14" w:history="1">
        <w:r w:rsidRPr="00120A79">
          <w:rPr>
            <w:rStyle w:val="Hyperlink"/>
            <w:sz w:val="18"/>
            <w:szCs w:val="18"/>
          </w:rPr>
          <w:t>www.citiprogram.org</w:t>
        </w:r>
      </w:hyperlink>
      <w:r w:rsidRPr="00120A79">
        <w:rPr>
          <w:sz w:val="18"/>
          <w:szCs w:val="18"/>
        </w:rPr>
        <w:t>. log in under “my institution, and follow the prompts.</w:t>
      </w:r>
    </w:p>
    <w:p w:rsidR="006511FC" w:rsidRDefault="006511FC" w:rsidP="00BC532E">
      <w:pPr>
        <w:rPr>
          <w:b/>
          <w:sz w:val="24"/>
          <w:szCs w:val="24"/>
        </w:rPr>
      </w:pPr>
    </w:p>
    <w:p w:rsidR="007E21CB" w:rsidRDefault="007E21CB" w:rsidP="00BC532E">
      <w:pPr>
        <w:rPr>
          <w:b/>
          <w:sz w:val="24"/>
          <w:szCs w:val="24"/>
        </w:rPr>
      </w:pPr>
    </w:p>
    <w:p w:rsidR="00603EB2" w:rsidRDefault="00603EB2" w:rsidP="00BC532E">
      <w:pPr>
        <w:rPr>
          <w:b/>
          <w:sz w:val="24"/>
          <w:szCs w:val="24"/>
        </w:rPr>
      </w:pPr>
      <w:r>
        <w:rPr>
          <w:b/>
          <w:sz w:val="24"/>
          <w:szCs w:val="24"/>
        </w:rPr>
        <w:t>Principal Investigator</w:t>
      </w:r>
      <w:r w:rsidR="00D74D15">
        <w:rPr>
          <w:b/>
          <w:sz w:val="24"/>
          <w:szCs w:val="24"/>
        </w:rPr>
        <w:t xml:space="preserve"> (Department Head)</w:t>
      </w:r>
      <w:r w:rsidR="00BC532E" w:rsidRPr="00A5643B">
        <w:rPr>
          <w:b/>
          <w:sz w:val="24"/>
          <w:szCs w:val="24"/>
        </w:rPr>
        <w:t xml:space="preserve">:  </w:t>
      </w:r>
      <w:sdt>
        <w:sdtPr>
          <w:rPr>
            <w:b/>
            <w:sz w:val="24"/>
            <w:szCs w:val="24"/>
          </w:rPr>
          <w:id w:val="144865495"/>
          <w:placeholder>
            <w:docPart w:val="CEE5F28FDD4F415B899918D2E0AF1D9A"/>
          </w:placeholder>
          <w:showingPlcHdr/>
        </w:sdtPr>
        <w:sdtContent>
          <w:r w:rsidR="00E5696F" w:rsidRPr="00591B43">
            <w:rPr>
              <w:rStyle w:val="PlaceholderText"/>
              <w:color w:val="5B9BD5" w:themeColor="accent1"/>
            </w:rPr>
            <w:t>Click or tap here to enter text.</w:t>
          </w:r>
        </w:sdtContent>
      </w:sdt>
      <w:r>
        <w:rPr>
          <w:b/>
          <w:sz w:val="24"/>
          <w:szCs w:val="24"/>
        </w:rPr>
        <w:t xml:space="preserve">    </w:t>
      </w:r>
    </w:p>
    <w:p w:rsidR="00A10B8D" w:rsidRDefault="00603EB2" w:rsidP="00BC532E">
      <w:pPr>
        <w:rPr>
          <w:b/>
          <w:sz w:val="24"/>
          <w:szCs w:val="24"/>
        </w:rPr>
      </w:pPr>
      <w:r>
        <w:rPr>
          <w:b/>
          <w:sz w:val="24"/>
          <w:szCs w:val="24"/>
        </w:rPr>
        <w:tab/>
        <w:t xml:space="preserve">Contact </w:t>
      </w:r>
      <w:r w:rsidR="004E4034">
        <w:rPr>
          <w:b/>
          <w:sz w:val="24"/>
          <w:szCs w:val="24"/>
        </w:rPr>
        <w:t>Phone</w:t>
      </w:r>
      <w:r>
        <w:rPr>
          <w:b/>
          <w:sz w:val="24"/>
          <w:szCs w:val="24"/>
        </w:rPr>
        <w:t>:</w:t>
      </w:r>
      <w:r w:rsidR="00A10B8D">
        <w:rPr>
          <w:b/>
          <w:sz w:val="24"/>
          <w:szCs w:val="24"/>
        </w:rPr>
        <w:t xml:space="preserve">  </w:t>
      </w:r>
      <w:sdt>
        <w:sdtPr>
          <w:rPr>
            <w:b/>
            <w:sz w:val="24"/>
            <w:szCs w:val="24"/>
          </w:rPr>
          <w:id w:val="-1769921805"/>
          <w:placeholder>
            <w:docPart w:val="DefaultPlaceholder_-1854013440"/>
          </w:placeholder>
          <w:showingPlcHdr/>
        </w:sdtPr>
        <w:sdtContent>
          <w:r w:rsidR="0091422A" w:rsidRPr="00591B43">
            <w:rPr>
              <w:rStyle w:val="PlaceholderText"/>
              <w:color w:val="5B9BD5" w:themeColor="accent1"/>
            </w:rPr>
            <w:t>Click or tap here to enter text.</w:t>
          </w:r>
        </w:sdtContent>
      </w:sdt>
    </w:p>
    <w:p w:rsidR="00BC532E" w:rsidRPr="00A5643B" w:rsidRDefault="00A10B8D" w:rsidP="00BC532E">
      <w:pPr>
        <w:rPr>
          <w:b/>
          <w:sz w:val="24"/>
          <w:szCs w:val="24"/>
        </w:rPr>
      </w:pPr>
      <w:r>
        <w:rPr>
          <w:b/>
        </w:rPr>
        <w:tab/>
      </w:r>
      <w:r w:rsidR="00603EB2" w:rsidRPr="00603EB2">
        <w:rPr>
          <w:b/>
        </w:rPr>
        <w:t>Email:</w:t>
      </w:r>
      <w:r>
        <w:rPr>
          <w:b/>
        </w:rPr>
        <w:t xml:space="preserve">  </w:t>
      </w:r>
      <w:sdt>
        <w:sdtPr>
          <w:rPr>
            <w:b/>
          </w:rPr>
          <w:id w:val="34095641"/>
          <w:placeholder>
            <w:docPart w:val="DefaultPlaceholder_-1854013440"/>
          </w:placeholder>
          <w:showingPlcHdr/>
        </w:sdtPr>
        <w:sdtContent>
          <w:r w:rsidR="0091422A" w:rsidRPr="00591B43">
            <w:rPr>
              <w:rStyle w:val="PlaceholderText"/>
              <w:color w:val="5B9BD5" w:themeColor="accent1"/>
            </w:rPr>
            <w:t>Click or tap here to enter text.</w:t>
          </w:r>
        </w:sdtContent>
      </w:sdt>
    </w:p>
    <w:p w:rsidR="00A10B8D" w:rsidRDefault="00603EB2" w:rsidP="00603EB2">
      <w:r>
        <w:rPr>
          <w:b/>
        </w:rPr>
        <w:tab/>
      </w:r>
      <w:r w:rsidRPr="00603EB2">
        <w:rPr>
          <w:b/>
        </w:rPr>
        <w:t>Department:</w:t>
      </w:r>
      <w:r w:rsidR="00A10B8D">
        <w:t xml:space="preserve">  </w:t>
      </w:r>
      <w:sdt>
        <w:sdtPr>
          <w:id w:val="427160895"/>
          <w:placeholder>
            <w:docPart w:val="DefaultPlaceholder_-1854013440"/>
          </w:placeholder>
          <w:showingPlcHdr/>
        </w:sdtPr>
        <w:sdtContent>
          <w:r w:rsidR="00A10B8D" w:rsidRPr="00591B43">
            <w:rPr>
              <w:rStyle w:val="PlaceholderText"/>
              <w:color w:val="5B9BD5" w:themeColor="accent1"/>
            </w:rPr>
            <w:t>Click or tap here to enter text.</w:t>
          </w:r>
        </w:sdtContent>
      </w:sdt>
    </w:p>
    <w:p w:rsidR="00603EB2" w:rsidRDefault="00A10B8D" w:rsidP="00603EB2">
      <w:r>
        <w:rPr>
          <w:b/>
        </w:rPr>
        <w:tab/>
      </w:r>
      <w:r w:rsidR="00603EB2" w:rsidRPr="00603EB2">
        <w:rPr>
          <w:b/>
        </w:rPr>
        <w:t>Campus Mail:</w:t>
      </w:r>
      <w:r>
        <w:rPr>
          <w:b/>
        </w:rPr>
        <w:t xml:space="preserve">  </w:t>
      </w:r>
      <w:sdt>
        <w:sdtPr>
          <w:rPr>
            <w:b/>
          </w:rPr>
          <w:id w:val="-781109471"/>
          <w:placeholder>
            <w:docPart w:val="DefaultPlaceholder_-1854013440"/>
          </w:placeholder>
          <w:showingPlcHdr/>
        </w:sdtPr>
        <w:sdtContent>
          <w:r w:rsidRPr="00591B43">
            <w:rPr>
              <w:rStyle w:val="PlaceholderText"/>
              <w:color w:val="5B9BD5" w:themeColor="accent1"/>
            </w:rPr>
            <w:t>Click or tap here to enter text.</w:t>
          </w:r>
        </w:sdtContent>
      </w:sdt>
    </w:p>
    <w:p w:rsidR="00BC532E" w:rsidRDefault="00603EB2" w:rsidP="00BC532E">
      <w:r>
        <w:tab/>
      </w:r>
      <w:r w:rsidR="00BC532E" w:rsidRPr="002C64AA">
        <w:t>Role:</w:t>
      </w:r>
      <w:r w:rsidR="00BC532E">
        <w:t xml:space="preserve">    </w:t>
      </w:r>
      <w:r w:rsidR="00BC532E">
        <w:tab/>
        <w:t xml:space="preserve"> </w:t>
      </w:r>
      <w:r w:rsidR="00BC532E" w:rsidRPr="00A5643B">
        <w:rPr>
          <w:sz w:val="20"/>
          <w:szCs w:val="20"/>
        </w:rPr>
        <w:t xml:space="preserve">Husbandry  </w:t>
      </w:r>
      <w:sdt>
        <w:sdtPr>
          <w:rPr>
            <w:sz w:val="20"/>
            <w:szCs w:val="20"/>
          </w:rPr>
          <w:id w:val="1395788284"/>
          <w14:checkbox>
            <w14:checked w14:val="0"/>
            <w14:checkedState w14:val="2612" w14:font="MS Gothic"/>
            <w14:uncheckedState w14:val="2610" w14:font="MS Gothic"/>
          </w14:checkbox>
        </w:sdtPr>
        <w:sdtContent>
          <w:r w:rsidR="00BC532E" w:rsidRPr="00A5643B">
            <w:rPr>
              <w:rFonts w:ascii="MS Gothic" w:eastAsia="MS Gothic" w:hAnsi="MS Gothic" w:hint="eastAsia"/>
              <w:sz w:val="20"/>
              <w:szCs w:val="20"/>
            </w:rPr>
            <w:t>☐</w:t>
          </w:r>
        </w:sdtContent>
      </w:sdt>
      <w:r w:rsidR="00BC532E" w:rsidRPr="00A5643B">
        <w:rPr>
          <w:sz w:val="20"/>
          <w:szCs w:val="20"/>
        </w:rPr>
        <w:t xml:space="preserve">       Euthanasia  </w:t>
      </w:r>
      <w:sdt>
        <w:sdtPr>
          <w:rPr>
            <w:sz w:val="20"/>
            <w:szCs w:val="20"/>
          </w:rPr>
          <w:id w:val="1363243854"/>
          <w14:checkbox>
            <w14:checked w14:val="0"/>
            <w14:checkedState w14:val="2612" w14:font="MS Gothic"/>
            <w14:uncheckedState w14:val="2610" w14:font="MS Gothic"/>
          </w14:checkbox>
        </w:sdtPr>
        <w:sdtContent>
          <w:r w:rsidR="00BC532E" w:rsidRPr="00A5643B">
            <w:rPr>
              <w:rFonts w:ascii="MS Gothic" w:eastAsia="MS Gothic" w:hAnsi="MS Gothic" w:hint="eastAsia"/>
              <w:sz w:val="20"/>
              <w:szCs w:val="20"/>
            </w:rPr>
            <w:t>☐</w:t>
          </w:r>
        </w:sdtContent>
      </w:sdt>
      <w:r w:rsidR="00BC532E" w:rsidRPr="00A5643B">
        <w:rPr>
          <w:sz w:val="20"/>
          <w:szCs w:val="20"/>
        </w:rPr>
        <w:t xml:space="preserve">      Surgery/Procedures  </w:t>
      </w:r>
      <w:sdt>
        <w:sdtPr>
          <w:rPr>
            <w:sz w:val="20"/>
            <w:szCs w:val="20"/>
          </w:rPr>
          <w:id w:val="1565921685"/>
          <w14:checkbox>
            <w14:checked w14:val="0"/>
            <w14:checkedState w14:val="2612" w14:font="MS Gothic"/>
            <w14:uncheckedState w14:val="2610" w14:font="MS Gothic"/>
          </w14:checkbox>
        </w:sdtPr>
        <w:sdtContent>
          <w:r w:rsidR="00BC532E" w:rsidRPr="00A5643B">
            <w:rPr>
              <w:rFonts w:ascii="MS Gothic" w:eastAsia="MS Gothic" w:hAnsi="MS Gothic" w:hint="eastAsia"/>
              <w:sz w:val="20"/>
              <w:szCs w:val="20"/>
            </w:rPr>
            <w:t>☐</w:t>
          </w:r>
        </w:sdtContent>
      </w:sdt>
      <w:r w:rsidR="00BC532E" w:rsidRPr="00A5643B">
        <w:rPr>
          <w:sz w:val="20"/>
          <w:szCs w:val="20"/>
        </w:rPr>
        <w:t xml:space="preserve">        Sampling  </w:t>
      </w:r>
      <w:sdt>
        <w:sdtPr>
          <w:rPr>
            <w:sz w:val="20"/>
            <w:szCs w:val="20"/>
          </w:rPr>
          <w:id w:val="-919483621"/>
          <w14:checkbox>
            <w14:checked w14:val="0"/>
            <w14:checkedState w14:val="2612" w14:font="MS Gothic"/>
            <w14:uncheckedState w14:val="2610" w14:font="MS Gothic"/>
          </w14:checkbox>
        </w:sdtPr>
        <w:sdtContent>
          <w:r w:rsidR="00BC532E" w:rsidRPr="00A5643B">
            <w:rPr>
              <w:rFonts w:ascii="MS Gothic" w:eastAsia="MS Gothic" w:hAnsi="MS Gothic" w:hint="eastAsia"/>
              <w:sz w:val="20"/>
              <w:szCs w:val="20"/>
            </w:rPr>
            <w:t>☐</w:t>
          </w:r>
        </w:sdtContent>
      </w:sdt>
      <w:r w:rsidR="00BC532E" w:rsidRPr="00A5643B">
        <w:rPr>
          <w:sz w:val="20"/>
          <w:szCs w:val="20"/>
        </w:rPr>
        <w:t xml:space="preserve">       Other  </w:t>
      </w:r>
      <w:sdt>
        <w:sdtPr>
          <w:rPr>
            <w:sz w:val="20"/>
            <w:szCs w:val="20"/>
          </w:rPr>
          <w:id w:val="819929669"/>
          <w14:checkbox>
            <w14:checked w14:val="0"/>
            <w14:checkedState w14:val="2612" w14:font="MS Gothic"/>
            <w14:uncheckedState w14:val="2610" w14:font="MS Gothic"/>
          </w14:checkbox>
        </w:sdtPr>
        <w:sdtContent>
          <w:r w:rsidR="00BC532E" w:rsidRPr="00A5643B">
            <w:rPr>
              <w:rFonts w:ascii="MS Gothic" w:eastAsia="MS Gothic" w:hAnsi="MS Gothic" w:hint="eastAsia"/>
              <w:sz w:val="20"/>
              <w:szCs w:val="20"/>
            </w:rPr>
            <w:t>☐</w:t>
          </w:r>
        </w:sdtContent>
      </w:sdt>
      <w:r w:rsidR="00BC532E">
        <w:t xml:space="preserve"> </w:t>
      </w:r>
    </w:p>
    <w:p w:rsidR="00BC532E" w:rsidRPr="00A5643B" w:rsidRDefault="00BC532E" w:rsidP="00BC532E">
      <w:pPr>
        <w:rPr>
          <w:sz w:val="20"/>
          <w:szCs w:val="20"/>
        </w:rPr>
      </w:pPr>
      <w:r>
        <w:tab/>
      </w:r>
      <w:r w:rsidRPr="00A5643B">
        <w:rPr>
          <w:sz w:val="20"/>
          <w:szCs w:val="20"/>
        </w:rPr>
        <w:t>Qualifications with specie(s) listed in AUP:</w:t>
      </w:r>
      <w:r w:rsidR="00086976">
        <w:rPr>
          <w:sz w:val="20"/>
          <w:szCs w:val="20"/>
        </w:rPr>
        <w:t xml:space="preserve">  </w:t>
      </w:r>
    </w:p>
    <w:p w:rsidR="00BC532E" w:rsidRPr="00A5643B" w:rsidRDefault="00BC532E" w:rsidP="00BC532E">
      <w:pPr>
        <w:rPr>
          <w:sz w:val="20"/>
          <w:szCs w:val="20"/>
        </w:rPr>
      </w:pPr>
      <w:r>
        <w:tab/>
      </w:r>
      <w:r>
        <w:tab/>
      </w:r>
      <w:r w:rsidRPr="00A5643B">
        <w:rPr>
          <w:sz w:val="20"/>
          <w:szCs w:val="20"/>
        </w:rPr>
        <w:t>Husbandry/Handling</w:t>
      </w:r>
      <w:r>
        <w:rPr>
          <w:sz w:val="20"/>
          <w:szCs w:val="20"/>
        </w:rPr>
        <w:t>:</w:t>
      </w:r>
    </w:p>
    <w:p w:rsidR="00BC532E" w:rsidRPr="00A5643B" w:rsidRDefault="00BC532E" w:rsidP="00BC532E">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179440626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275609752"/>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93258870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414167370"/>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540200299"/>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BC532E" w:rsidRPr="00A5643B" w:rsidRDefault="00BC532E" w:rsidP="00BC532E">
      <w:pPr>
        <w:rPr>
          <w:sz w:val="20"/>
          <w:szCs w:val="20"/>
        </w:rPr>
      </w:pPr>
      <w:r w:rsidRPr="00A5643B">
        <w:rPr>
          <w:sz w:val="20"/>
          <w:szCs w:val="20"/>
        </w:rPr>
        <w:tab/>
      </w:r>
      <w:r>
        <w:rPr>
          <w:sz w:val="20"/>
          <w:szCs w:val="20"/>
        </w:rPr>
        <w:tab/>
      </w:r>
      <w:r w:rsidRPr="00A5643B">
        <w:rPr>
          <w:sz w:val="20"/>
          <w:szCs w:val="20"/>
        </w:rPr>
        <w:t xml:space="preserve">Surgery/Procedure(s):  </w:t>
      </w:r>
    </w:p>
    <w:p w:rsidR="00BC532E" w:rsidRPr="00A5643B" w:rsidRDefault="00BC532E" w:rsidP="00BC532E">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201918872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172066900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103272836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162739320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38938375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BC532E" w:rsidRPr="00A5643B" w:rsidRDefault="00BC532E" w:rsidP="00BC532E">
      <w:pPr>
        <w:rPr>
          <w:sz w:val="20"/>
          <w:szCs w:val="20"/>
        </w:rPr>
      </w:pPr>
      <w:r w:rsidRPr="00A5643B">
        <w:rPr>
          <w:sz w:val="20"/>
          <w:szCs w:val="20"/>
        </w:rPr>
        <w:tab/>
      </w:r>
      <w:r>
        <w:rPr>
          <w:sz w:val="20"/>
          <w:szCs w:val="20"/>
        </w:rPr>
        <w:tab/>
      </w:r>
      <w:r w:rsidRPr="00A5643B">
        <w:rPr>
          <w:sz w:val="20"/>
          <w:szCs w:val="20"/>
        </w:rPr>
        <w:t>Euthanasia:</w:t>
      </w:r>
    </w:p>
    <w:p w:rsidR="00BC532E" w:rsidRDefault="00BC532E" w:rsidP="00BC532E">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91694179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504094836"/>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104872717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645745442"/>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7154626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BC532E" w:rsidRDefault="00BC532E" w:rsidP="00BC532E">
      <w:pPr>
        <w:rPr>
          <w:sz w:val="20"/>
          <w:szCs w:val="20"/>
        </w:rPr>
      </w:pPr>
      <w:r>
        <w:rPr>
          <w:sz w:val="20"/>
          <w:szCs w:val="20"/>
        </w:rPr>
        <w:tab/>
      </w:r>
      <w:r w:rsidR="00E85457" w:rsidRPr="00E85457">
        <w:rPr>
          <w:sz w:val="20"/>
          <w:szCs w:val="20"/>
          <w:highlight w:val="yellow"/>
        </w:rPr>
        <w:t>*</w:t>
      </w:r>
      <w:r w:rsidRPr="008F5269">
        <w:rPr>
          <w:sz w:val="20"/>
          <w:szCs w:val="20"/>
        </w:rPr>
        <w:t>Notes:</w:t>
      </w:r>
      <w:r>
        <w:rPr>
          <w:sz w:val="20"/>
          <w:szCs w:val="20"/>
        </w:rPr>
        <w:t xml:space="preserve">  </w:t>
      </w:r>
      <w:sdt>
        <w:sdtPr>
          <w:rPr>
            <w:sz w:val="20"/>
            <w:szCs w:val="20"/>
          </w:rPr>
          <w:id w:val="-1043051469"/>
          <w:placeholder>
            <w:docPart w:val="CEE5F28FDD4F415B899918D2E0AF1D9A"/>
          </w:placeholder>
          <w:showingPlcHdr/>
        </w:sdtPr>
        <w:sdtContent>
          <w:r w:rsidRPr="00591B43">
            <w:rPr>
              <w:rStyle w:val="PlaceholderText"/>
              <w:color w:val="5B9BD5" w:themeColor="accent1"/>
            </w:rPr>
            <w:t>Click or tap here to enter text.</w:t>
          </w:r>
        </w:sdtContent>
      </w:sdt>
    </w:p>
    <w:p w:rsidR="007E21CB" w:rsidRDefault="007E21CB" w:rsidP="00603EB2">
      <w:pPr>
        <w:rPr>
          <w:b/>
          <w:sz w:val="24"/>
          <w:szCs w:val="24"/>
          <w:highlight w:val="green"/>
        </w:rPr>
      </w:pPr>
    </w:p>
    <w:p w:rsidR="00603EB2" w:rsidRDefault="004733C4" w:rsidP="00603EB2">
      <w:pPr>
        <w:rPr>
          <w:b/>
          <w:sz w:val="24"/>
          <w:szCs w:val="24"/>
        </w:rPr>
      </w:pPr>
      <w:r>
        <w:rPr>
          <w:b/>
          <w:sz w:val="24"/>
          <w:szCs w:val="24"/>
        </w:rPr>
        <w:t>Co-PI</w:t>
      </w:r>
      <w:r w:rsidR="00D74D15">
        <w:rPr>
          <w:b/>
          <w:sz w:val="24"/>
          <w:szCs w:val="24"/>
        </w:rPr>
        <w:t xml:space="preserve"> (</w:t>
      </w:r>
      <w:r w:rsidR="0099541A">
        <w:rPr>
          <w:b/>
          <w:sz w:val="24"/>
          <w:szCs w:val="24"/>
        </w:rPr>
        <w:t>Course Instructor</w:t>
      </w:r>
      <w:r w:rsidR="00D74D15">
        <w:rPr>
          <w:b/>
          <w:sz w:val="24"/>
          <w:szCs w:val="24"/>
        </w:rPr>
        <w:t>)</w:t>
      </w:r>
      <w:r w:rsidR="00603EB2" w:rsidRPr="00A5643B">
        <w:rPr>
          <w:b/>
          <w:sz w:val="24"/>
          <w:szCs w:val="24"/>
        </w:rPr>
        <w:t xml:space="preserve">:  </w:t>
      </w:r>
      <w:sdt>
        <w:sdtPr>
          <w:rPr>
            <w:b/>
            <w:sz w:val="24"/>
            <w:szCs w:val="24"/>
          </w:rPr>
          <w:id w:val="1635529376"/>
          <w:placeholder>
            <w:docPart w:val="B9FC9C6E05CA43499AC46BD794595F27"/>
          </w:placeholder>
          <w:showingPlcHdr/>
        </w:sdtPr>
        <w:sdtContent>
          <w:r w:rsidR="00603EB2" w:rsidRPr="00A5643B">
            <w:rPr>
              <w:rStyle w:val="PlaceholderText"/>
              <w:b/>
              <w:sz w:val="24"/>
              <w:szCs w:val="24"/>
            </w:rPr>
            <w:t>Click or tap here to enter text.</w:t>
          </w:r>
        </w:sdtContent>
      </w:sdt>
      <w:r w:rsidR="00603EB2">
        <w:rPr>
          <w:b/>
          <w:sz w:val="24"/>
          <w:szCs w:val="24"/>
        </w:rPr>
        <w:t xml:space="preserve"> </w:t>
      </w:r>
      <w:r w:rsidR="00603EB2">
        <w:rPr>
          <w:b/>
          <w:sz w:val="24"/>
          <w:szCs w:val="24"/>
        </w:rPr>
        <w:tab/>
      </w:r>
    </w:p>
    <w:p w:rsidR="00C912BC" w:rsidRPr="00C912BC" w:rsidRDefault="00C912BC" w:rsidP="00603EB2">
      <w:pPr>
        <w:rPr>
          <w:b/>
          <w:color w:val="0070C0"/>
          <w:sz w:val="24"/>
          <w:szCs w:val="24"/>
        </w:rPr>
      </w:pPr>
      <w:r>
        <w:rPr>
          <w:b/>
          <w:sz w:val="24"/>
          <w:szCs w:val="24"/>
        </w:rPr>
        <w:tab/>
        <w:t xml:space="preserve">Contact Phone:  </w:t>
      </w:r>
      <w:sdt>
        <w:sdtPr>
          <w:rPr>
            <w:b/>
            <w:sz w:val="24"/>
            <w:szCs w:val="24"/>
          </w:rPr>
          <w:id w:val="-100181273"/>
          <w:placeholder>
            <w:docPart w:val="DefaultPlaceholder_-1854013440"/>
          </w:placeholder>
        </w:sdtPr>
        <w:sdtEndPr>
          <w:rPr>
            <w:color w:val="0070C0"/>
          </w:rPr>
        </w:sdtEndPr>
        <w:sdtContent>
          <w:sdt>
            <w:sdtPr>
              <w:rPr>
                <w:b/>
                <w:sz w:val="24"/>
                <w:szCs w:val="24"/>
              </w:rPr>
              <w:id w:val="-1571885430"/>
              <w:placeholder>
                <w:docPart w:val="DefaultPlaceholder_-1854013440"/>
              </w:placeholder>
              <w:showingPlcHdr/>
              <w:text/>
            </w:sdtPr>
            <w:sdtEndPr>
              <w:rPr>
                <w:color w:val="0070C0"/>
              </w:rPr>
            </w:sdtEndPr>
            <w:sdtContent>
              <w:r w:rsidRPr="00C912BC">
                <w:rPr>
                  <w:rStyle w:val="PlaceholderText"/>
                  <w:color w:val="0070C0"/>
                </w:rPr>
                <w:t>Click or tap here to enter text.</w:t>
              </w:r>
            </w:sdtContent>
          </w:sdt>
        </w:sdtContent>
      </w:sdt>
    </w:p>
    <w:p w:rsidR="00603EB2" w:rsidRDefault="00603EB2" w:rsidP="00603EB2">
      <w:r>
        <w:tab/>
      </w:r>
      <w:r w:rsidRPr="00A5643B">
        <w:rPr>
          <w:sz w:val="20"/>
          <w:szCs w:val="20"/>
        </w:rPr>
        <w:t>Designation within the study:</w:t>
      </w:r>
      <w:r w:rsidR="00120A79">
        <w:t xml:space="preserve">     </w:t>
      </w:r>
      <w:r w:rsidRPr="00A5643B">
        <w:rPr>
          <w:sz w:val="20"/>
          <w:szCs w:val="20"/>
        </w:rPr>
        <w:t xml:space="preserve">  Co-PI  </w:t>
      </w:r>
      <w:sdt>
        <w:sdtPr>
          <w:rPr>
            <w:sz w:val="20"/>
            <w:szCs w:val="20"/>
          </w:rPr>
          <w:id w:val="67337910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Technician  </w:t>
      </w:r>
      <w:sdt>
        <w:sdtPr>
          <w:rPr>
            <w:sz w:val="20"/>
            <w:szCs w:val="20"/>
          </w:rPr>
          <w:id w:val="135969789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Student  </w:t>
      </w:r>
      <w:sdt>
        <w:sdtPr>
          <w:rPr>
            <w:sz w:val="20"/>
            <w:szCs w:val="20"/>
          </w:rPr>
          <w:id w:val="124583695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Other  </w:t>
      </w:r>
      <w:sdt>
        <w:sdtPr>
          <w:rPr>
            <w:sz w:val="20"/>
            <w:szCs w:val="20"/>
          </w:rPr>
          <w:id w:val="174396310"/>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603EB2" w:rsidRDefault="00603EB2" w:rsidP="00603EB2">
      <w:r>
        <w:tab/>
        <w:t xml:space="preserve">Role:    </w:t>
      </w:r>
      <w:r>
        <w:tab/>
        <w:t xml:space="preserve"> </w:t>
      </w:r>
      <w:r w:rsidRPr="00A5643B">
        <w:rPr>
          <w:sz w:val="20"/>
          <w:szCs w:val="20"/>
        </w:rPr>
        <w:t xml:space="preserve">Husbandry  </w:t>
      </w:r>
      <w:sdt>
        <w:sdtPr>
          <w:rPr>
            <w:sz w:val="20"/>
            <w:szCs w:val="20"/>
          </w:rPr>
          <w:id w:val="-1122755190"/>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Euthanasia  </w:t>
      </w:r>
      <w:sdt>
        <w:sdtPr>
          <w:rPr>
            <w:sz w:val="20"/>
            <w:szCs w:val="20"/>
          </w:rPr>
          <w:id w:val="-1830050098"/>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Surgery/Procedures  </w:t>
      </w:r>
      <w:sdt>
        <w:sdtPr>
          <w:rPr>
            <w:sz w:val="20"/>
            <w:szCs w:val="20"/>
          </w:rPr>
          <w:id w:val="-1882545866"/>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Sampling  </w:t>
      </w:r>
      <w:sdt>
        <w:sdtPr>
          <w:rPr>
            <w:sz w:val="20"/>
            <w:szCs w:val="20"/>
          </w:rPr>
          <w:id w:val="-4753540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Other  </w:t>
      </w:r>
      <w:sdt>
        <w:sdtPr>
          <w:rPr>
            <w:sz w:val="20"/>
            <w:szCs w:val="20"/>
          </w:rPr>
          <w:id w:val="53285285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t xml:space="preserve"> </w:t>
      </w:r>
    </w:p>
    <w:p w:rsidR="00603EB2" w:rsidRPr="00A5643B" w:rsidRDefault="00603EB2" w:rsidP="00603EB2">
      <w:pPr>
        <w:rPr>
          <w:sz w:val="20"/>
          <w:szCs w:val="20"/>
        </w:rPr>
      </w:pPr>
      <w:r>
        <w:tab/>
      </w:r>
      <w:r w:rsidRPr="00A5643B">
        <w:rPr>
          <w:sz w:val="20"/>
          <w:szCs w:val="20"/>
        </w:rPr>
        <w:t>Qualifications with specie(s) listed in AUP:</w:t>
      </w:r>
    </w:p>
    <w:p w:rsidR="00603EB2" w:rsidRPr="00A5643B" w:rsidRDefault="00603EB2" w:rsidP="00603EB2">
      <w:pPr>
        <w:rPr>
          <w:sz w:val="20"/>
          <w:szCs w:val="20"/>
        </w:rPr>
      </w:pPr>
      <w:r>
        <w:tab/>
      </w:r>
      <w:r>
        <w:tab/>
      </w:r>
      <w:r w:rsidRPr="00A5643B">
        <w:rPr>
          <w:sz w:val="20"/>
          <w:szCs w:val="20"/>
        </w:rPr>
        <w:t>Husbandry/Handling</w:t>
      </w:r>
      <w:r>
        <w:rPr>
          <w:sz w:val="20"/>
          <w:szCs w:val="20"/>
        </w:rPr>
        <w:t>:</w:t>
      </w:r>
    </w:p>
    <w:p w:rsidR="00603EB2" w:rsidRPr="00A5643B" w:rsidRDefault="00603EB2" w:rsidP="00603EB2">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39308471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206868362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99426602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11383085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56456927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603EB2" w:rsidRPr="00A5643B" w:rsidRDefault="00603EB2" w:rsidP="00603EB2">
      <w:pPr>
        <w:rPr>
          <w:sz w:val="20"/>
          <w:szCs w:val="20"/>
        </w:rPr>
      </w:pPr>
      <w:r w:rsidRPr="00A5643B">
        <w:rPr>
          <w:sz w:val="20"/>
          <w:szCs w:val="20"/>
        </w:rPr>
        <w:tab/>
      </w:r>
      <w:r>
        <w:rPr>
          <w:sz w:val="20"/>
          <w:szCs w:val="20"/>
        </w:rPr>
        <w:tab/>
      </w:r>
      <w:r w:rsidRPr="00A5643B">
        <w:rPr>
          <w:sz w:val="20"/>
          <w:szCs w:val="20"/>
        </w:rPr>
        <w:t xml:space="preserve">Surgery/Procedure(s):  </w:t>
      </w:r>
    </w:p>
    <w:p w:rsidR="00603EB2" w:rsidRPr="00A5643B" w:rsidRDefault="00603EB2" w:rsidP="00603EB2">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1679533810"/>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331759328"/>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141743900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182377626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94560992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603EB2" w:rsidRPr="00A5643B" w:rsidRDefault="00603EB2" w:rsidP="00603EB2">
      <w:pPr>
        <w:rPr>
          <w:sz w:val="20"/>
          <w:szCs w:val="20"/>
        </w:rPr>
      </w:pPr>
      <w:r w:rsidRPr="00A5643B">
        <w:rPr>
          <w:sz w:val="20"/>
          <w:szCs w:val="20"/>
        </w:rPr>
        <w:tab/>
      </w:r>
      <w:r>
        <w:rPr>
          <w:sz w:val="20"/>
          <w:szCs w:val="20"/>
        </w:rPr>
        <w:tab/>
      </w:r>
      <w:r w:rsidRPr="00A5643B">
        <w:rPr>
          <w:sz w:val="20"/>
          <w:szCs w:val="20"/>
        </w:rPr>
        <w:t>Euthanasia:</w:t>
      </w:r>
    </w:p>
    <w:p w:rsidR="00603EB2" w:rsidRDefault="00603EB2" w:rsidP="00603EB2">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209011122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136004370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63749199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81093818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151738510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603EB2" w:rsidRDefault="00603EB2" w:rsidP="00603EB2">
      <w:pPr>
        <w:rPr>
          <w:sz w:val="20"/>
          <w:szCs w:val="20"/>
        </w:rPr>
      </w:pPr>
      <w:r>
        <w:rPr>
          <w:sz w:val="20"/>
          <w:szCs w:val="20"/>
        </w:rPr>
        <w:tab/>
      </w:r>
      <w:r w:rsidR="00E85457" w:rsidRPr="00E85457">
        <w:rPr>
          <w:sz w:val="20"/>
          <w:szCs w:val="20"/>
          <w:highlight w:val="yellow"/>
        </w:rPr>
        <w:t>*</w:t>
      </w:r>
      <w:r w:rsidRPr="008F5269">
        <w:rPr>
          <w:sz w:val="20"/>
          <w:szCs w:val="20"/>
        </w:rPr>
        <w:t>Notes:</w:t>
      </w:r>
      <w:r>
        <w:rPr>
          <w:sz w:val="20"/>
          <w:szCs w:val="20"/>
        </w:rPr>
        <w:t xml:space="preserve">  </w:t>
      </w:r>
      <w:sdt>
        <w:sdtPr>
          <w:rPr>
            <w:sz w:val="20"/>
            <w:szCs w:val="20"/>
          </w:rPr>
          <w:id w:val="527220240"/>
          <w:placeholder>
            <w:docPart w:val="B9FC9C6E05CA43499AC46BD794595F27"/>
          </w:placeholder>
          <w:showingPlcHdr/>
        </w:sdtPr>
        <w:sdtContent>
          <w:r w:rsidRPr="00591B43">
            <w:rPr>
              <w:rStyle w:val="PlaceholderText"/>
              <w:color w:val="5B9BD5" w:themeColor="accent1"/>
            </w:rPr>
            <w:t>Click or tap here to enter text.</w:t>
          </w:r>
        </w:sdtContent>
      </w:sdt>
    </w:p>
    <w:p w:rsidR="008F5269" w:rsidRDefault="008F5269" w:rsidP="00877511">
      <w:pPr>
        <w:rPr>
          <w:b/>
          <w:sz w:val="20"/>
          <w:szCs w:val="20"/>
          <w:highlight w:val="yellow"/>
        </w:rPr>
      </w:pPr>
    </w:p>
    <w:p w:rsidR="00877511" w:rsidRPr="00A5643B" w:rsidRDefault="00877511" w:rsidP="00877511">
      <w:pPr>
        <w:rPr>
          <w:b/>
          <w:sz w:val="24"/>
          <w:szCs w:val="24"/>
        </w:rPr>
      </w:pPr>
      <w:r w:rsidRPr="00877511">
        <w:rPr>
          <w:b/>
          <w:sz w:val="24"/>
          <w:szCs w:val="24"/>
          <w:highlight w:val="green"/>
        </w:rPr>
        <w:t>**</w:t>
      </w:r>
      <w:r>
        <w:rPr>
          <w:b/>
          <w:sz w:val="24"/>
          <w:szCs w:val="24"/>
        </w:rPr>
        <w:t>Name</w:t>
      </w:r>
      <w:r w:rsidRPr="00A5643B">
        <w:rPr>
          <w:b/>
          <w:sz w:val="24"/>
          <w:szCs w:val="24"/>
        </w:rPr>
        <w:t xml:space="preserve">:  </w:t>
      </w:r>
      <w:sdt>
        <w:sdtPr>
          <w:rPr>
            <w:b/>
            <w:sz w:val="24"/>
            <w:szCs w:val="24"/>
          </w:rPr>
          <w:id w:val="1057207716"/>
          <w:placeholder>
            <w:docPart w:val="1248BA230AF64776938124D82434BB51"/>
          </w:placeholder>
          <w:showingPlcHdr/>
        </w:sdtPr>
        <w:sdtContent>
          <w:r w:rsidRPr="00A5643B">
            <w:rPr>
              <w:rStyle w:val="PlaceholderText"/>
              <w:b/>
              <w:sz w:val="24"/>
              <w:szCs w:val="24"/>
            </w:rPr>
            <w:t>Click or tap here to enter text.</w:t>
          </w:r>
        </w:sdtContent>
      </w:sdt>
      <w:r>
        <w:rPr>
          <w:b/>
          <w:sz w:val="24"/>
          <w:szCs w:val="24"/>
        </w:rPr>
        <w:t xml:space="preserve"> </w:t>
      </w:r>
      <w:r>
        <w:rPr>
          <w:b/>
          <w:sz w:val="24"/>
          <w:szCs w:val="24"/>
        </w:rPr>
        <w:tab/>
      </w:r>
    </w:p>
    <w:p w:rsidR="00877511" w:rsidRDefault="00877511" w:rsidP="00877511">
      <w:r>
        <w:tab/>
      </w:r>
      <w:r w:rsidRPr="00A5643B">
        <w:rPr>
          <w:sz w:val="20"/>
          <w:szCs w:val="20"/>
        </w:rPr>
        <w:t>Designation within the study:</w:t>
      </w:r>
      <w:r>
        <w:t xml:space="preserve">     </w:t>
      </w:r>
      <w:r w:rsidRPr="00A5643B">
        <w:rPr>
          <w:sz w:val="20"/>
          <w:szCs w:val="20"/>
        </w:rPr>
        <w:t xml:space="preserve">  Co-PI  </w:t>
      </w:r>
      <w:sdt>
        <w:sdtPr>
          <w:rPr>
            <w:sz w:val="20"/>
            <w:szCs w:val="20"/>
          </w:rPr>
          <w:id w:val="-130315392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Technician  </w:t>
      </w:r>
      <w:sdt>
        <w:sdtPr>
          <w:rPr>
            <w:sz w:val="20"/>
            <w:szCs w:val="20"/>
          </w:rPr>
          <w:id w:val="-18636970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Student  </w:t>
      </w:r>
      <w:sdt>
        <w:sdtPr>
          <w:rPr>
            <w:sz w:val="20"/>
            <w:szCs w:val="20"/>
          </w:rPr>
          <w:id w:val="-1485764120"/>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Other  </w:t>
      </w:r>
      <w:sdt>
        <w:sdtPr>
          <w:rPr>
            <w:sz w:val="20"/>
            <w:szCs w:val="20"/>
          </w:rPr>
          <w:id w:val="1697659998"/>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877511" w:rsidRDefault="00877511" w:rsidP="00877511">
      <w:r>
        <w:tab/>
        <w:t xml:space="preserve">Role:    </w:t>
      </w:r>
      <w:r>
        <w:tab/>
        <w:t xml:space="preserve"> </w:t>
      </w:r>
      <w:r w:rsidRPr="00A5643B">
        <w:rPr>
          <w:sz w:val="20"/>
          <w:szCs w:val="20"/>
        </w:rPr>
        <w:t xml:space="preserve">Husbandry  </w:t>
      </w:r>
      <w:sdt>
        <w:sdtPr>
          <w:rPr>
            <w:sz w:val="20"/>
            <w:szCs w:val="20"/>
          </w:rPr>
          <w:id w:val="100609165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Euthanasia  </w:t>
      </w:r>
      <w:sdt>
        <w:sdtPr>
          <w:rPr>
            <w:sz w:val="20"/>
            <w:szCs w:val="20"/>
          </w:rPr>
          <w:id w:val="-1591534795"/>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Surgery/Procedures  </w:t>
      </w:r>
      <w:sdt>
        <w:sdtPr>
          <w:rPr>
            <w:sz w:val="20"/>
            <w:szCs w:val="20"/>
          </w:rPr>
          <w:id w:val="428555320"/>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Sampling  </w:t>
      </w:r>
      <w:sdt>
        <w:sdtPr>
          <w:rPr>
            <w:sz w:val="20"/>
            <w:szCs w:val="20"/>
          </w:rPr>
          <w:id w:val="-1821877118"/>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Other  </w:t>
      </w:r>
      <w:sdt>
        <w:sdtPr>
          <w:rPr>
            <w:sz w:val="20"/>
            <w:szCs w:val="20"/>
          </w:rPr>
          <w:id w:val="90835001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t xml:space="preserve"> </w:t>
      </w:r>
    </w:p>
    <w:p w:rsidR="00877511" w:rsidRPr="00A5643B" w:rsidRDefault="00877511" w:rsidP="00877511">
      <w:pPr>
        <w:rPr>
          <w:sz w:val="20"/>
          <w:szCs w:val="20"/>
        </w:rPr>
      </w:pPr>
      <w:r>
        <w:tab/>
      </w:r>
      <w:r w:rsidRPr="00A5643B">
        <w:rPr>
          <w:sz w:val="20"/>
          <w:szCs w:val="20"/>
        </w:rPr>
        <w:t>Qualifications with specie(s) listed in AUP:</w:t>
      </w:r>
    </w:p>
    <w:p w:rsidR="00877511" w:rsidRPr="00A5643B" w:rsidRDefault="00877511" w:rsidP="00877511">
      <w:pPr>
        <w:rPr>
          <w:sz w:val="20"/>
          <w:szCs w:val="20"/>
        </w:rPr>
      </w:pPr>
      <w:r>
        <w:tab/>
      </w:r>
      <w:r>
        <w:tab/>
      </w:r>
      <w:r w:rsidRPr="00A5643B">
        <w:rPr>
          <w:sz w:val="20"/>
          <w:szCs w:val="20"/>
        </w:rPr>
        <w:t>Husbandry/Handling</w:t>
      </w:r>
      <w:r>
        <w:rPr>
          <w:sz w:val="20"/>
          <w:szCs w:val="20"/>
        </w:rPr>
        <w:t>:</w:t>
      </w:r>
    </w:p>
    <w:p w:rsidR="00877511" w:rsidRPr="00A5643B" w:rsidRDefault="00877511" w:rsidP="00877511">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979048966"/>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165836739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146901495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161717490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110816227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877511" w:rsidRPr="00A5643B" w:rsidRDefault="00877511" w:rsidP="00877511">
      <w:pPr>
        <w:rPr>
          <w:sz w:val="20"/>
          <w:szCs w:val="20"/>
        </w:rPr>
      </w:pPr>
      <w:r w:rsidRPr="00A5643B">
        <w:rPr>
          <w:sz w:val="20"/>
          <w:szCs w:val="20"/>
        </w:rPr>
        <w:tab/>
      </w:r>
      <w:r>
        <w:rPr>
          <w:sz w:val="20"/>
          <w:szCs w:val="20"/>
        </w:rPr>
        <w:tab/>
      </w:r>
      <w:r w:rsidRPr="00A5643B">
        <w:rPr>
          <w:sz w:val="20"/>
          <w:szCs w:val="20"/>
        </w:rPr>
        <w:t xml:space="preserve">Surgery/Procedure(s):  </w:t>
      </w:r>
    </w:p>
    <w:p w:rsidR="00877511" w:rsidRPr="00A5643B" w:rsidRDefault="00877511" w:rsidP="00877511">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972832428"/>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144255292"/>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75710404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1657682511"/>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1991899447"/>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877511" w:rsidRPr="00A5643B" w:rsidRDefault="00877511" w:rsidP="00877511">
      <w:pPr>
        <w:rPr>
          <w:sz w:val="20"/>
          <w:szCs w:val="20"/>
        </w:rPr>
      </w:pPr>
      <w:r w:rsidRPr="00A5643B">
        <w:rPr>
          <w:sz w:val="20"/>
          <w:szCs w:val="20"/>
        </w:rPr>
        <w:tab/>
      </w:r>
      <w:r>
        <w:rPr>
          <w:sz w:val="20"/>
          <w:szCs w:val="20"/>
        </w:rPr>
        <w:tab/>
      </w:r>
      <w:r w:rsidRPr="00A5643B">
        <w:rPr>
          <w:sz w:val="20"/>
          <w:szCs w:val="20"/>
        </w:rPr>
        <w:t>Euthanasia:</w:t>
      </w:r>
    </w:p>
    <w:p w:rsidR="00877511" w:rsidRDefault="00877511" w:rsidP="00877511">
      <w:pPr>
        <w:rPr>
          <w:sz w:val="20"/>
          <w:szCs w:val="20"/>
        </w:rPr>
      </w:pPr>
      <w:r w:rsidRPr="00A5643B">
        <w:rPr>
          <w:sz w:val="20"/>
          <w:szCs w:val="20"/>
        </w:rPr>
        <w:tab/>
      </w:r>
      <w:r w:rsidRPr="00A5643B">
        <w:rPr>
          <w:sz w:val="20"/>
          <w:szCs w:val="20"/>
        </w:rPr>
        <w:tab/>
      </w:r>
      <w:r>
        <w:rPr>
          <w:sz w:val="20"/>
          <w:szCs w:val="20"/>
        </w:rPr>
        <w:tab/>
      </w:r>
      <w:r w:rsidRPr="00A5643B">
        <w:rPr>
          <w:sz w:val="20"/>
          <w:szCs w:val="20"/>
        </w:rPr>
        <w:t xml:space="preserve">Year(s):          0-1  </w:t>
      </w:r>
      <w:sdt>
        <w:sdtPr>
          <w:rPr>
            <w:sz w:val="20"/>
            <w:szCs w:val="20"/>
          </w:rPr>
          <w:id w:val="691421743"/>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1-3  </w:t>
      </w:r>
      <w:sdt>
        <w:sdtPr>
          <w:rPr>
            <w:sz w:val="20"/>
            <w:szCs w:val="20"/>
          </w:rPr>
          <w:id w:val="1227961509"/>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3-5  </w:t>
      </w:r>
      <w:sdt>
        <w:sdtPr>
          <w:rPr>
            <w:sz w:val="20"/>
            <w:szCs w:val="20"/>
          </w:rPr>
          <w:id w:val="-360060732"/>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5+  </w:t>
      </w:r>
      <w:sdt>
        <w:sdtPr>
          <w:rPr>
            <w:sz w:val="20"/>
            <w:szCs w:val="20"/>
          </w:rPr>
          <w:id w:val="289791578"/>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r w:rsidRPr="00A5643B">
        <w:rPr>
          <w:sz w:val="20"/>
          <w:szCs w:val="20"/>
        </w:rPr>
        <w:t xml:space="preserve">          None:  </w:t>
      </w:r>
      <w:sdt>
        <w:sdtPr>
          <w:rPr>
            <w:sz w:val="20"/>
            <w:szCs w:val="20"/>
          </w:rPr>
          <w:id w:val="-2044123314"/>
          <w14:checkbox>
            <w14:checked w14:val="0"/>
            <w14:checkedState w14:val="2612" w14:font="MS Gothic"/>
            <w14:uncheckedState w14:val="2610" w14:font="MS Gothic"/>
          </w14:checkbox>
        </w:sdtPr>
        <w:sdtContent>
          <w:r w:rsidRPr="00A5643B">
            <w:rPr>
              <w:rFonts w:ascii="MS Gothic" w:eastAsia="MS Gothic" w:hAnsi="MS Gothic" w:hint="eastAsia"/>
              <w:sz w:val="20"/>
              <w:szCs w:val="20"/>
            </w:rPr>
            <w:t>☐</w:t>
          </w:r>
        </w:sdtContent>
      </w:sdt>
    </w:p>
    <w:p w:rsidR="00877511" w:rsidRDefault="00877511" w:rsidP="00877511">
      <w:pPr>
        <w:rPr>
          <w:b/>
          <w:sz w:val="20"/>
          <w:szCs w:val="20"/>
          <w:highlight w:val="yellow"/>
        </w:rPr>
      </w:pPr>
      <w:r>
        <w:rPr>
          <w:sz w:val="20"/>
          <w:szCs w:val="20"/>
        </w:rPr>
        <w:tab/>
      </w:r>
      <w:r w:rsidRPr="00E85457">
        <w:rPr>
          <w:sz w:val="20"/>
          <w:szCs w:val="20"/>
          <w:highlight w:val="yellow"/>
        </w:rPr>
        <w:t>*</w:t>
      </w:r>
      <w:r w:rsidRPr="008F5269">
        <w:rPr>
          <w:sz w:val="20"/>
          <w:szCs w:val="20"/>
        </w:rPr>
        <w:t>Notes:</w:t>
      </w:r>
      <w:r>
        <w:rPr>
          <w:sz w:val="20"/>
          <w:szCs w:val="20"/>
        </w:rPr>
        <w:t xml:space="preserve">  </w:t>
      </w:r>
      <w:sdt>
        <w:sdtPr>
          <w:rPr>
            <w:sz w:val="20"/>
            <w:szCs w:val="20"/>
          </w:rPr>
          <w:id w:val="696982390"/>
          <w:placeholder>
            <w:docPart w:val="1248BA230AF64776938124D82434BB51"/>
          </w:placeholder>
          <w:showingPlcHdr/>
        </w:sdtPr>
        <w:sdtContent>
          <w:r w:rsidRPr="00591B43">
            <w:rPr>
              <w:rStyle w:val="PlaceholderText"/>
              <w:color w:val="5B9BD5" w:themeColor="accent1"/>
            </w:rPr>
            <w:t>Click or tap here to enter text.</w:t>
          </w:r>
        </w:sdtContent>
      </w:sdt>
    </w:p>
    <w:p w:rsidR="00877511" w:rsidRDefault="00877511" w:rsidP="00877511">
      <w:pPr>
        <w:rPr>
          <w:b/>
          <w:sz w:val="20"/>
          <w:szCs w:val="20"/>
          <w:highlight w:val="yellow"/>
        </w:rPr>
      </w:pPr>
    </w:p>
    <w:p w:rsidR="008F5269" w:rsidRPr="00C0670D" w:rsidRDefault="008F5269" w:rsidP="008F5269">
      <w:pPr>
        <w:jc w:val="center"/>
        <w:rPr>
          <w:b/>
          <w:sz w:val="20"/>
          <w:szCs w:val="20"/>
        </w:rPr>
      </w:pPr>
      <w:r w:rsidRPr="00C0670D">
        <w:rPr>
          <w:b/>
          <w:sz w:val="20"/>
          <w:szCs w:val="20"/>
          <w:highlight w:val="yellow"/>
        </w:rPr>
        <w:t>*</w:t>
      </w:r>
      <w:r w:rsidRPr="008F5269">
        <w:rPr>
          <w:b/>
          <w:sz w:val="20"/>
          <w:szCs w:val="20"/>
        </w:rPr>
        <w:t>Notes - In the event the individual has no experience with the specified role, please add a statement identifying the intended training to be provided and the responsible individual(s</w:t>
      </w:r>
      <w:proofErr w:type="gramStart"/>
      <w:r w:rsidRPr="008F5269">
        <w:rPr>
          <w:b/>
          <w:sz w:val="20"/>
          <w:szCs w:val="20"/>
        </w:rPr>
        <w:t>).</w:t>
      </w:r>
      <w:r w:rsidRPr="008F5269">
        <w:rPr>
          <w:b/>
          <w:sz w:val="20"/>
          <w:szCs w:val="20"/>
          <w:highlight w:val="yellow"/>
        </w:rPr>
        <w:t>*</w:t>
      </w:r>
      <w:proofErr w:type="gramEnd"/>
    </w:p>
    <w:p w:rsidR="00120A79" w:rsidRDefault="00120A79" w:rsidP="00120A79">
      <w:pPr>
        <w:rPr>
          <w:b/>
        </w:rPr>
      </w:pPr>
    </w:p>
    <w:p w:rsidR="00120A79" w:rsidRDefault="00120A79" w:rsidP="00120A79">
      <w:pPr>
        <w:jc w:val="center"/>
        <w:rPr>
          <w:b/>
          <w:sz w:val="20"/>
          <w:szCs w:val="20"/>
          <w:highlight w:val="green"/>
        </w:rPr>
      </w:pPr>
      <w:r w:rsidRPr="00591B43">
        <w:rPr>
          <w:b/>
          <w:sz w:val="20"/>
          <w:szCs w:val="20"/>
          <w:highlight w:val="green"/>
        </w:rPr>
        <w:t>**</w:t>
      </w:r>
      <w:r w:rsidRPr="00120A79">
        <w:rPr>
          <w:b/>
          <w:sz w:val="20"/>
          <w:szCs w:val="20"/>
        </w:rPr>
        <w:t>To add personnel, copy and paste Name/Designation information beneath last addition</w:t>
      </w:r>
      <w:r w:rsidRPr="004E4034">
        <w:rPr>
          <w:b/>
          <w:sz w:val="20"/>
          <w:szCs w:val="20"/>
          <w:highlight w:val="green"/>
        </w:rPr>
        <w:t>**</w:t>
      </w:r>
    </w:p>
    <w:p w:rsidR="007521FB" w:rsidRDefault="007521FB" w:rsidP="00120A79">
      <w:pPr>
        <w:jc w:val="center"/>
        <w:rPr>
          <w:b/>
          <w:sz w:val="20"/>
          <w:szCs w:val="20"/>
          <w:highlight w:val="green"/>
        </w:rPr>
      </w:pPr>
    </w:p>
    <w:p w:rsidR="005A5317" w:rsidRPr="003E79B1" w:rsidRDefault="005A5317" w:rsidP="005A5317">
      <w:pPr>
        <w:rPr>
          <w:b/>
          <w:sz w:val="24"/>
          <w:szCs w:val="24"/>
        </w:rPr>
      </w:pPr>
      <w:r w:rsidRPr="007E21CB">
        <w:rPr>
          <w:b/>
          <w:sz w:val="28"/>
          <w:szCs w:val="28"/>
        </w:rPr>
        <w:t>Species utilized</w:t>
      </w:r>
      <w:r w:rsidRPr="003E79B1">
        <w:rPr>
          <w:b/>
          <w:sz w:val="24"/>
          <w:szCs w:val="24"/>
        </w:rPr>
        <w:t>:</w:t>
      </w:r>
    </w:p>
    <w:p w:rsidR="005A5317" w:rsidRPr="006511FC" w:rsidRDefault="005A5317" w:rsidP="005A5317">
      <w:pPr>
        <w:rPr>
          <w:color w:val="00B050"/>
        </w:rPr>
      </w:pPr>
      <w:r>
        <w:lastRenderedPageBreak/>
        <w:tab/>
        <w:t xml:space="preserve">Common name(s):  </w:t>
      </w:r>
      <w:sdt>
        <w:sdtPr>
          <w:id w:val="2061369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Chicken  </w:t>
      </w:r>
      <w:sdt>
        <w:sdtPr>
          <w:id w:val="-1001424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Turkey  </w:t>
      </w:r>
      <w:sdt>
        <w:sdtPr>
          <w:id w:val="-1834591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Quail  </w:t>
      </w:r>
      <w:sdt>
        <w:sdtPr>
          <w:id w:val="239684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Duck  </w:t>
      </w:r>
      <w:sdt>
        <w:sdtPr>
          <w:id w:val="370423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Swine  </w:t>
      </w:r>
      <w:sdt>
        <w:sdtPr>
          <w:id w:val="-1494102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Cattle</w:t>
      </w:r>
      <w:r>
        <w:tab/>
      </w:r>
      <w:r>
        <w:tab/>
      </w:r>
      <w:r>
        <w:tab/>
      </w:r>
      <w:r>
        <w:tab/>
      </w:r>
      <w:r>
        <w:tab/>
        <w:t xml:space="preserve">      </w:t>
      </w:r>
      <w:sdt>
        <w:sdtPr>
          <w:id w:val="1192265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Horse      </w:t>
      </w:r>
      <w:sdt>
        <w:sdtPr>
          <w:id w:val="-1444912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Goat     </w:t>
      </w:r>
      <w:sdt>
        <w:sdtPr>
          <w:id w:val="2134816720"/>
          <w14:checkbox>
            <w14:checked w14:val="0"/>
            <w14:checkedState w14:val="2612" w14:font="MS Gothic"/>
            <w14:uncheckedState w14:val="2610" w14:font="MS Gothic"/>
          </w14:checkbox>
        </w:sdtPr>
        <w:sdtContent>
          <w:r w:rsidR="00434699">
            <w:rPr>
              <w:rFonts w:ascii="MS Gothic" w:eastAsia="MS Gothic" w:hAnsi="MS Gothic" w:hint="eastAsia"/>
            </w:rPr>
            <w:t>☐</w:t>
          </w:r>
        </w:sdtContent>
      </w:sdt>
      <w:r w:rsidR="00434699">
        <w:t xml:space="preserve">   Sheep   </w:t>
      </w:r>
      <w:sdt>
        <w:sdtPr>
          <w:id w:val="1140382640"/>
          <w14:checkbox>
            <w14:checked w14:val="0"/>
            <w14:checkedState w14:val="2612" w14:font="MS Gothic"/>
            <w14:uncheckedState w14:val="2610" w14:font="MS Gothic"/>
          </w14:checkbox>
        </w:sdtPr>
        <w:sdtContent>
          <w:r w:rsidR="00434699">
            <w:rPr>
              <w:rFonts w:ascii="MS Gothic" w:eastAsia="MS Gothic" w:hAnsi="MS Gothic" w:hint="eastAsia"/>
            </w:rPr>
            <w:t>☐</w:t>
          </w:r>
        </w:sdtContent>
      </w:sdt>
      <w:r>
        <w:t xml:space="preserve">  Other </w:t>
      </w:r>
      <w:sdt>
        <w:sdtPr>
          <w:id w:val="1643763251"/>
          <w:placeholder>
            <w:docPart w:val="F0C53E2B22F54D8CB90AA441489531F1"/>
          </w:placeholder>
          <w:showingPlcHdr/>
        </w:sdtPr>
        <w:sdtContent>
          <w:r w:rsidRPr="007B4B18">
            <w:rPr>
              <w:rStyle w:val="PlaceholderText"/>
            </w:rPr>
            <w:t>Click or tap here to enter text.</w:t>
          </w:r>
        </w:sdtContent>
      </w:sdt>
      <w:r>
        <w:tab/>
      </w:r>
      <w:r>
        <w:tab/>
      </w:r>
      <w:r>
        <w:tab/>
        <w:t xml:space="preserve">Gender(s):  </w:t>
      </w:r>
      <w:sdt>
        <w:sdtPr>
          <w:id w:val="-537745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Male   </w:t>
      </w:r>
      <w:sdt>
        <w:sdtPr>
          <w:id w:val="-1124927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Female   </w:t>
      </w:r>
      <w:sdt>
        <w:sdtPr>
          <w:id w:val="-133022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Both</w:t>
      </w:r>
    </w:p>
    <w:p w:rsidR="005A5317" w:rsidRDefault="005A5317" w:rsidP="005A5317">
      <w:r>
        <w:tab/>
        <w:t xml:space="preserve">Age:  </w:t>
      </w:r>
      <w:sdt>
        <w:sdtPr>
          <w:id w:val="1568525919"/>
          <w:placeholder>
            <w:docPart w:val="F0C53E2B22F54D8CB90AA441489531F1"/>
          </w:placeholder>
          <w:showingPlcHdr/>
        </w:sdtPr>
        <w:sdtContent>
          <w:r w:rsidRPr="00591B43">
            <w:rPr>
              <w:rStyle w:val="PlaceholderText"/>
              <w:color w:val="5B9BD5" w:themeColor="accent1"/>
            </w:rPr>
            <w:t>Click or tap here to enter text.</w:t>
          </w:r>
        </w:sdtContent>
      </w:sdt>
    </w:p>
    <w:p w:rsidR="00B122C5" w:rsidRDefault="00B122C5" w:rsidP="00086976"/>
    <w:p w:rsidR="00684E9E" w:rsidRDefault="00684E9E" w:rsidP="00684E9E">
      <w:pPr>
        <w:rPr>
          <w:b/>
        </w:rPr>
      </w:pPr>
      <w:r>
        <w:rPr>
          <w:b/>
        </w:rPr>
        <w:t>References</w:t>
      </w:r>
      <w:r w:rsidRPr="00EA4E83">
        <w:rPr>
          <w:b/>
        </w:rPr>
        <w:t>:</w:t>
      </w:r>
    </w:p>
    <w:p w:rsidR="00684E9E" w:rsidRPr="00684E9E" w:rsidRDefault="00684E9E" w:rsidP="00684E9E">
      <w:pPr>
        <w:pStyle w:val="ListParagraph"/>
        <w:numPr>
          <w:ilvl w:val="0"/>
          <w:numId w:val="12"/>
        </w:numPr>
        <w:rPr>
          <w:b/>
          <w:sz w:val="18"/>
          <w:szCs w:val="18"/>
        </w:rPr>
      </w:pPr>
      <w:r w:rsidRPr="00684E9E">
        <w:rPr>
          <w:b/>
          <w:sz w:val="18"/>
          <w:szCs w:val="18"/>
        </w:rPr>
        <w:t>Guide for the Care and Use of Laboratory Animals (The Guide)</w:t>
      </w:r>
      <w:r>
        <w:rPr>
          <w:b/>
          <w:sz w:val="18"/>
          <w:szCs w:val="18"/>
        </w:rPr>
        <w:t xml:space="preserve"> </w:t>
      </w:r>
      <w:hyperlink r:id="rId15" w:history="1">
        <w:r w:rsidRPr="00CA4C41">
          <w:rPr>
            <w:rStyle w:val="Hyperlink"/>
            <w:color w:val="0070C0"/>
            <w:sz w:val="16"/>
            <w:szCs w:val="16"/>
          </w:rPr>
          <w:t>https://grants.nih.gov/grants/olaw/guide-for-the-care-and-use-of-laboratory-animals.pdf</w:t>
        </w:r>
      </w:hyperlink>
    </w:p>
    <w:p w:rsidR="00684E9E" w:rsidRPr="00CA4C41" w:rsidRDefault="00684E9E" w:rsidP="00684E9E">
      <w:pPr>
        <w:pStyle w:val="ListParagraph"/>
        <w:numPr>
          <w:ilvl w:val="0"/>
          <w:numId w:val="12"/>
        </w:numPr>
        <w:rPr>
          <w:color w:val="0070C0"/>
          <w:sz w:val="16"/>
          <w:szCs w:val="16"/>
        </w:rPr>
      </w:pPr>
      <w:r w:rsidRPr="00EA4E83">
        <w:rPr>
          <w:b/>
          <w:sz w:val="18"/>
          <w:szCs w:val="18"/>
        </w:rPr>
        <w:t>Animal Welfare Act Regulations</w:t>
      </w:r>
      <w:r>
        <w:rPr>
          <w:b/>
          <w:sz w:val="18"/>
          <w:szCs w:val="18"/>
        </w:rPr>
        <w:t xml:space="preserve"> </w:t>
      </w:r>
      <w:r w:rsidRPr="00EA4E83">
        <w:rPr>
          <w:b/>
          <w:sz w:val="18"/>
          <w:szCs w:val="18"/>
        </w:rPr>
        <w:t>(USDA/APHIS)</w:t>
      </w:r>
      <w:r>
        <w:rPr>
          <w:sz w:val="16"/>
          <w:szCs w:val="16"/>
        </w:rPr>
        <w:t xml:space="preserve"> </w:t>
      </w:r>
      <w:hyperlink r:id="rId16" w:history="1">
        <w:r w:rsidRPr="00CA4C41">
          <w:rPr>
            <w:rStyle w:val="Hyperlink"/>
            <w:color w:val="0070C0"/>
            <w:sz w:val="16"/>
            <w:szCs w:val="16"/>
          </w:rPr>
          <w:t>https://www.aphis.usda.gov/animal_welfare/downloads/AC_BlueBook_AWA_508_comp_version.pdf</w:t>
        </w:r>
      </w:hyperlink>
    </w:p>
    <w:p w:rsidR="00684E9E" w:rsidRDefault="00684E9E" w:rsidP="00684E9E">
      <w:pPr>
        <w:pStyle w:val="ListParagraph"/>
        <w:numPr>
          <w:ilvl w:val="0"/>
          <w:numId w:val="12"/>
        </w:numPr>
        <w:rPr>
          <w:b/>
          <w:sz w:val="18"/>
          <w:szCs w:val="18"/>
        </w:rPr>
      </w:pPr>
      <w:r w:rsidRPr="00EA4E83">
        <w:rPr>
          <w:b/>
          <w:sz w:val="18"/>
          <w:szCs w:val="18"/>
        </w:rPr>
        <w:t xml:space="preserve">Guide for </w:t>
      </w:r>
      <w:r>
        <w:rPr>
          <w:b/>
          <w:sz w:val="18"/>
          <w:szCs w:val="18"/>
        </w:rPr>
        <w:t>t</w:t>
      </w:r>
      <w:r w:rsidRPr="00EA4E83">
        <w:rPr>
          <w:b/>
          <w:sz w:val="18"/>
          <w:szCs w:val="18"/>
        </w:rPr>
        <w:t>he Care and Use of Agricultural Animals in Research and Teaching (FASS)</w:t>
      </w:r>
    </w:p>
    <w:p w:rsidR="00684E9E" w:rsidRPr="00684E9E" w:rsidRDefault="00C912BC" w:rsidP="00684E9E">
      <w:pPr>
        <w:pStyle w:val="ListParagraph"/>
        <w:ind w:left="2160"/>
        <w:rPr>
          <w:color w:val="0070C0"/>
          <w:sz w:val="18"/>
          <w:szCs w:val="18"/>
        </w:rPr>
      </w:pPr>
      <w:hyperlink r:id="rId17" w:history="1">
        <w:r w:rsidR="00684E9E" w:rsidRPr="00CA4C41">
          <w:rPr>
            <w:rStyle w:val="Hyperlink"/>
            <w:color w:val="0070C0"/>
            <w:sz w:val="16"/>
            <w:szCs w:val="16"/>
          </w:rPr>
          <w:t>https://www.adsa.org/Portals/_default/SiteContent/docs/AgGuide3rd/Ag_Guide_3rd_ed.pdf</w:t>
        </w:r>
      </w:hyperlink>
      <w:r w:rsidR="00684E9E" w:rsidRPr="00CA4C41">
        <w:rPr>
          <w:color w:val="0070C0"/>
          <w:sz w:val="16"/>
          <w:szCs w:val="16"/>
        </w:rPr>
        <w:t xml:space="preserve"> </w:t>
      </w:r>
      <w:r w:rsidR="00684E9E">
        <w:rPr>
          <w:color w:val="0070C0"/>
          <w:sz w:val="16"/>
          <w:szCs w:val="16"/>
        </w:rPr>
        <w:t xml:space="preserve"> </w:t>
      </w:r>
    </w:p>
    <w:p w:rsidR="00684E9E" w:rsidRPr="00684E9E" w:rsidRDefault="00684E9E" w:rsidP="00684E9E">
      <w:pPr>
        <w:pStyle w:val="ListParagraph"/>
        <w:numPr>
          <w:ilvl w:val="0"/>
          <w:numId w:val="12"/>
        </w:numPr>
        <w:rPr>
          <w:b/>
          <w:sz w:val="18"/>
          <w:szCs w:val="18"/>
        </w:rPr>
      </w:pPr>
      <w:r w:rsidRPr="00684E9E">
        <w:rPr>
          <w:b/>
          <w:sz w:val="18"/>
          <w:szCs w:val="18"/>
        </w:rPr>
        <w:t>AVMA Guidelines for Euthanasia</w:t>
      </w:r>
    </w:p>
    <w:bookmarkStart w:id="0" w:name="_Hlk28005079"/>
    <w:p w:rsidR="00684E9E" w:rsidRPr="00CA4C41" w:rsidRDefault="00684E9E" w:rsidP="00684E9E">
      <w:pPr>
        <w:pStyle w:val="ListParagraph"/>
        <w:ind w:left="2160"/>
        <w:rPr>
          <w:color w:val="0070C0"/>
          <w:sz w:val="16"/>
          <w:szCs w:val="16"/>
        </w:rPr>
      </w:pPr>
      <w:r w:rsidRPr="00CA4C41">
        <w:rPr>
          <w:color w:val="0070C0"/>
          <w:sz w:val="16"/>
          <w:szCs w:val="16"/>
        </w:rPr>
        <w:fldChar w:fldCharType="begin"/>
      </w:r>
      <w:r w:rsidRPr="00CA4C41">
        <w:rPr>
          <w:color w:val="0070C0"/>
          <w:sz w:val="16"/>
          <w:szCs w:val="16"/>
        </w:rPr>
        <w:instrText xml:space="preserve"> HYPERLINK "https://www.avma.org/sites/default/files/resources/euthanasia.pdf" </w:instrText>
      </w:r>
      <w:r w:rsidRPr="00CA4C41">
        <w:rPr>
          <w:color w:val="0070C0"/>
          <w:sz w:val="16"/>
          <w:szCs w:val="16"/>
        </w:rPr>
        <w:fldChar w:fldCharType="separate"/>
      </w:r>
      <w:r w:rsidRPr="00CA4C41">
        <w:rPr>
          <w:color w:val="0070C0"/>
          <w:sz w:val="16"/>
          <w:szCs w:val="16"/>
          <w:u w:val="single"/>
        </w:rPr>
        <w:t>https://www.avma.org/sites/default/files/resources/euthanasia.pdf</w:t>
      </w:r>
      <w:r w:rsidRPr="00CA4C41">
        <w:rPr>
          <w:color w:val="0070C0"/>
          <w:sz w:val="16"/>
          <w:szCs w:val="16"/>
        </w:rPr>
        <w:fldChar w:fldCharType="end"/>
      </w:r>
    </w:p>
    <w:bookmarkEnd w:id="0"/>
    <w:p w:rsidR="00684E9E" w:rsidRDefault="00CA4C41" w:rsidP="00CA4C41">
      <w:pPr>
        <w:pStyle w:val="ListParagraph"/>
        <w:numPr>
          <w:ilvl w:val="0"/>
          <w:numId w:val="12"/>
        </w:numPr>
        <w:rPr>
          <w:b/>
          <w:sz w:val="18"/>
          <w:szCs w:val="18"/>
        </w:rPr>
      </w:pPr>
      <w:r>
        <w:rPr>
          <w:b/>
          <w:sz w:val="18"/>
          <w:szCs w:val="18"/>
        </w:rPr>
        <w:t>Common Industry Standards</w:t>
      </w:r>
    </w:p>
    <w:p w:rsidR="00CA4C41" w:rsidRPr="00CA4C41" w:rsidRDefault="00CA4C41" w:rsidP="00CA4C41">
      <w:pPr>
        <w:pStyle w:val="ListParagraph"/>
        <w:ind w:left="2160"/>
        <w:rPr>
          <w:b/>
          <w:sz w:val="18"/>
          <w:szCs w:val="18"/>
        </w:rPr>
      </w:pPr>
    </w:p>
    <w:p w:rsidR="00B122C5" w:rsidRPr="00912E49" w:rsidRDefault="00D74D15" w:rsidP="00B122C5">
      <w:pPr>
        <w:rPr>
          <w:b/>
          <w:sz w:val="24"/>
          <w:szCs w:val="24"/>
        </w:rPr>
      </w:pPr>
      <w:r>
        <w:rPr>
          <w:b/>
          <w:sz w:val="28"/>
          <w:szCs w:val="28"/>
        </w:rPr>
        <w:t>Course Description</w:t>
      </w:r>
      <w:r w:rsidR="00B122C5">
        <w:rPr>
          <w:b/>
          <w:sz w:val="24"/>
          <w:szCs w:val="24"/>
        </w:rPr>
        <w:t xml:space="preserve"> </w:t>
      </w:r>
      <w:r w:rsidR="00B122C5" w:rsidRPr="00F345C2">
        <w:t>(100-300 word</w:t>
      </w:r>
      <w:r>
        <w:t>s</w:t>
      </w:r>
      <w:r w:rsidR="00B122C5" w:rsidRPr="00F345C2">
        <w:t>)</w:t>
      </w:r>
      <w:r w:rsidR="00B122C5" w:rsidRPr="00912E49">
        <w:rPr>
          <w:b/>
          <w:sz w:val="24"/>
          <w:szCs w:val="24"/>
        </w:rPr>
        <w:t>:</w:t>
      </w:r>
    </w:p>
    <w:p w:rsidR="00B122C5" w:rsidRPr="00912E49" w:rsidRDefault="00B122C5" w:rsidP="00B122C5">
      <w:pPr>
        <w:rPr>
          <w:b/>
          <w:sz w:val="20"/>
          <w:szCs w:val="20"/>
        </w:rPr>
      </w:pPr>
      <w:r>
        <w:tab/>
      </w:r>
      <w:r w:rsidRPr="00912E49">
        <w:rPr>
          <w:b/>
          <w:sz w:val="20"/>
          <w:szCs w:val="20"/>
        </w:rPr>
        <w:t>Instructions:</w:t>
      </w:r>
    </w:p>
    <w:p w:rsidR="00B122C5" w:rsidRPr="00912E49" w:rsidRDefault="00B122C5" w:rsidP="00B122C5">
      <w:pPr>
        <w:rPr>
          <w:sz w:val="18"/>
          <w:szCs w:val="18"/>
        </w:rPr>
      </w:pPr>
      <w:r w:rsidRPr="00912E49">
        <w:rPr>
          <w:sz w:val="18"/>
          <w:szCs w:val="18"/>
        </w:rPr>
        <w:tab/>
      </w:r>
      <w:r w:rsidRPr="00912E49">
        <w:rPr>
          <w:sz w:val="18"/>
          <w:szCs w:val="18"/>
        </w:rPr>
        <w:tab/>
        <w:t>Please provide in lay language:</w:t>
      </w:r>
    </w:p>
    <w:p w:rsidR="00B122C5" w:rsidRPr="006E1BF0" w:rsidRDefault="00B122C5" w:rsidP="00B122C5">
      <w:pPr>
        <w:pStyle w:val="ListParagraph"/>
        <w:numPr>
          <w:ilvl w:val="0"/>
          <w:numId w:val="3"/>
        </w:numPr>
        <w:rPr>
          <w:sz w:val="18"/>
          <w:szCs w:val="18"/>
        </w:rPr>
      </w:pPr>
      <w:r w:rsidRPr="00912E49">
        <w:rPr>
          <w:sz w:val="18"/>
          <w:szCs w:val="18"/>
        </w:rPr>
        <w:t xml:space="preserve">A concise, but specific </w:t>
      </w:r>
      <w:r w:rsidR="00F83151">
        <w:rPr>
          <w:sz w:val="18"/>
          <w:szCs w:val="18"/>
        </w:rPr>
        <w:t>description</w:t>
      </w:r>
      <w:r w:rsidRPr="006E1BF0">
        <w:rPr>
          <w:sz w:val="18"/>
          <w:szCs w:val="18"/>
        </w:rPr>
        <w:t xml:space="preserve"> </w:t>
      </w:r>
      <w:r w:rsidR="00F83151">
        <w:rPr>
          <w:sz w:val="18"/>
          <w:szCs w:val="18"/>
        </w:rPr>
        <w:t>of</w:t>
      </w:r>
      <w:r w:rsidRPr="006E1BF0">
        <w:rPr>
          <w:sz w:val="18"/>
          <w:szCs w:val="18"/>
        </w:rPr>
        <w:t xml:space="preserve"> the proposed </w:t>
      </w:r>
      <w:r w:rsidR="00D74D15">
        <w:rPr>
          <w:sz w:val="18"/>
          <w:szCs w:val="18"/>
        </w:rPr>
        <w:t>course</w:t>
      </w:r>
      <w:r w:rsidRPr="006E1BF0">
        <w:rPr>
          <w:sz w:val="18"/>
          <w:szCs w:val="18"/>
        </w:rPr>
        <w:t>.</w:t>
      </w:r>
      <w:r>
        <w:rPr>
          <w:sz w:val="18"/>
          <w:szCs w:val="18"/>
        </w:rPr>
        <w:t xml:space="preserve">  This </w:t>
      </w:r>
      <w:r w:rsidRPr="006E1BF0">
        <w:rPr>
          <w:sz w:val="18"/>
          <w:szCs w:val="18"/>
        </w:rPr>
        <w:t xml:space="preserve">statement should stand alone and be </w:t>
      </w:r>
      <w:r w:rsidRPr="006E1BF0">
        <w:rPr>
          <w:b/>
          <w:sz w:val="24"/>
          <w:szCs w:val="24"/>
        </w:rPr>
        <w:t xml:space="preserve">comprehensible to a </w:t>
      </w:r>
      <w:r w:rsidRPr="006E1BF0">
        <w:rPr>
          <w:b/>
          <w:i/>
          <w:sz w:val="24"/>
          <w:szCs w:val="24"/>
          <w:u w:val="single"/>
        </w:rPr>
        <w:t>non-scientist</w:t>
      </w:r>
      <w:r w:rsidRPr="006E1BF0">
        <w:rPr>
          <w:b/>
          <w:i/>
          <w:sz w:val="18"/>
          <w:szCs w:val="18"/>
        </w:rPr>
        <w:t>.</w:t>
      </w:r>
      <w:r w:rsidRPr="006E1BF0">
        <w:rPr>
          <w:sz w:val="18"/>
          <w:szCs w:val="18"/>
        </w:rPr>
        <w:t xml:space="preserve"> </w:t>
      </w:r>
    </w:p>
    <w:p w:rsidR="00B122C5" w:rsidRPr="00912E49" w:rsidRDefault="00F83151" w:rsidP="00B122C5">
      <w:pPr>
        <w:pStyle w:val="ListParagraph"/>
        <w:numPr>
          <w:ilvl w:val="0"/>
          <w:numId w:val="3"/>
        </w:numPr>
        <w:rPr>
          <w:sz w:val="18"/>
          <w:szCs w:val="18"/>
        </w:rPr>
      </w:pPr>
      <w:r>
        <w:rPr>
          <w:sz w:val="18"/>
          <w:szCs w:val="18"/>
        </w:rPr>
        <w:t xml:space="preserve">Course </w:t>
      </w:r>
      <w:r w:rsidR="00B122C5" w:rsidRPr="00912E49">
        <w:rPr>
          <w:sz w:val="18"/>
          <w:szCs w:val="18"/>
        </w:rPr>
        <w:t>objective.</w:t>
      </w:r>
    </w:p>
    <w:p w:rsidR="00B122C5" w:rsidRPr="00912E49" w:rsidRDefault="00B122C5" w:rsidP="00B122C5">
      <w:pPr>
        <w:pStyle w:val="ListParagraph"/>
        <w:numPr>
          <w:ilvl w:val="0"/>
          <w:numId w:val="3"/>
        </w:numPr>
        <w:rPr>
          <w:sz w:val="18"/>
          <w:szCs w:val="18"/>
        </w:rPr>
      </w:pPr>
      <w:r w:rsidRPr="00912E49">
        <w:rPr>
          <w:sz w:val="18"/>
          <w:szCs w:val="18"/>
        </w:rPr>
        <w:t>The species to be used.</w:t>
      </w:r>
    </w:p>
    <w:p w:rsidR="00B122C5" w:rsidRDefault="00B122C5" w:rsidP="00B122C5">
      <w:pPr>
        <w:rPr>
          <w:b/>
          <w:i/>
          <w:sz w:val="20"/>
          <w:szCs w:val="20"/>
          <w:u w:val="single"/>
        </w:rPr>
      </w:pPr>
    </w:p>
    <w:p w:rsidR="00B122C5" w:rsidRPr="00496DC8" w:rsidRDefault="00F83151" w:rsidP="00B122C5">
      <w:pPr>
        <w:rPr>
          <w:sz w:val="18"/>
          <w:szCs w:val="18"/>
        </w:rPr>
      </w:pPr>
      <w:r>
        <w:rPr>
          <w:b/>
          <w:i/>
          <w:sz w:val="20"/>
          <w:szCs w:val="20"/>
          <w:u w:val="single"/>
        </w:rPr>
        <w:t xml:space="preserve">Course </w:t>
      </w:r>
      <w:r w:rsidR="0099541A">
        <w:rPr>
          <w:b/>
          <w:i/>
          <w:sz w:val="20"/>
          <w:szCs w:val="20"/>
          <w:u w:val="single"/>
        </w:rPr>
        <w:t xml:space="preserve">Description </w:t>
      </w:r>
      <w:r w:rsidR="00CA4143">
        <w:rPr>
          <w:b/>
          <w:i/>
          <w:sz w:val="20"/>
          <w:szCs w:val="20"/>
          <w:u w:val="single"/>
        </w:rPr>
        <w:t>narrative</w:t>
      </w:r>
      <w:r w:rsidR="00B122C5">
        <w:rPr>
          <w:b/>
          <w:i/>
          <w:sz w:val="20"/>
          <w:szCs w:val="20"/>
          <w:u w:val="single"/>
        </w:rPr>
        <w:t xml:space="preserve"> (Comprehensible to a non-scientist!)</w:t>
      </w:r>
      <w:r w:rsidR="00B122C5" w:rsidRPr="00496DC8">
        <w:rPr>
          <w:b/>
          <w:i/>
          <w:sz w:val="20"/>
          <w:szCs w:val="20"/>
        </w:rPr>
        <w:t>:</w:t>
      </w:r>
      <w:r w:rsidR="00B122C5">
        <w:rPr>
          <w:sz w:val="18"/>
          <w:szCs w:val="18"/>
        </w:rPr>
        <w:t xml:space="preserve">  </w:t>
      </w:r>
      <w:sdt>
        <w:sdtPr>
          <w:rPr>
            <w:sz w:val="18"/>
            <w:szCs w:val="18"/>
          </w:rPr>
          <w:id w:val="-1881160634"/>
          <w:placeholder>
            <w:docPart w:val="A18172F4556C46A591B73ACC20BBD2FC"/>
          </w:placeholder>
          <w:showingPlcHdr/>
        </w:sdtPr>
        <w:sdtContent>
          <w:r w:rsidR="00B122C5" w:rsidRPr="00835545">
            <w:rPr>
              <w:rStyle w:val="PlaceholderText"/>
              <w:color w:val="5B9BD5" w:themeColor="accent1"/>
            </w:rPr>
            <w:t>Click or tap here to enter text.</w:t>
          </w:r>
        </w:sdtContent>
      </w:sdt>
    </w:p>
    <w:p w:rsidR="00B122C5" w:rsidRDefault="00B122C5" w:rsidP="00B122C5">
      <w:pPr>
        <w:rPr>
          <w:b/>
          <w:sz w:val="24"/>
          <w:szCs w:val="24"/>
        </w:rPr>
      </w:pPr>
    </w:p>
    <w:p w:rsidR="00B122C5" w:rsidRDefault="00F83151" w:rsidP="00B122C5">
      <w:pPr>
        <w:rPr>
          <w:b/>
          <w:sz w:val="24"/>
          <w:szCs w:val="24"/>
        </w:rPr>
      </w:pPr>
      <w:r>
        <w:rPr>
          <w:b/>
          <w:sz w:val="28"/>
          <w:szCs w:val="28"/>
        </w:rPr>
        <w:t>Course</w:t>
      </w:r>
      <w:r w:rsidR="0099541A">
        <w:rPr>
          <w:b/>
          <w:sz w:val="28"/>
          <w:szCs w:val="28"/>
        </w:rPr>
        <w:t xml:space="preserve"> Design</w:t>
      </w:r>
      <w:r w:rsidR="00B122C5" w:rsidRPr="00EA4E83">
        <w:rPr>
          <w:b/>
          <w:sz w:val="24"/>
          <w:szCs w:val="24"/>
        </w:rPr>
        <w:t>:</w:t>
      </w:r>
      <w:r w:rsidR="00B122C5">
        <w:rPr>
          <w:b/>
          <w:sz w:val="24"/>
          <w:szCs w:val="24"/>
        </w:rPr>
        <w:t xml:space="preserve">  </w:t>
      </w:r>
    </w:p>
    <w:p w:rsidR="00B122C5" w:rsidRDefault="00B122C5" w:rsidP="00B122C5">
      <w:pPr>
        <w:rPr>
          <w:sz w:val="20"/>
          <w:szCs w:val="20"/>
        </w:rPr>
      </w:pPr>
      <w:r w:rsidRPr="00631246">
        <w:rPr>
          <w:b/>
          <w:sz w:val="20"/>
          <w:szCs w:val="20"/>
        </w:rPr>
        <w:tab/>
      </w:r>
      <w:r>
        <w:rPr>
          <w:b/>
          <w:sz w:val="20"/>
          <w:szCs w:val="20"/>
        </w:rPr>
        <w:t xml:space="preserve">Instructions:  </w:t>
      </w:r>
    </w:p>
    <w:p w:rsidR="00B122C5" w:rsidRPr="003D0C97" w:rsidRDefault="00B122C5" w:rsidP="00627283">
      <w:pPr>
        <w:pStyle w:val="ListParagraph"/>
        <w:numPr>
          <w:ilvl w:val="0"/>
          <w:numId w:val="7"/>
        </w:numPr>
        <w:rPr>
          <w:sz w:val="20"/>
          <w:szCs w:val="20"/>
        </w:rPr>
      </w:pPr>
      <w:r w:rsidRPr="003D0C97">
        <w:rPr>
          <w:sz w:val="18"/>
          <w:szCs w:val="18"/>
        </w:rPr>
        <w:t>P</w:t>
      </w:r>
      <w:r w:rsidR="00FB63D5" w:rsidRPr="003D0C97">
        <w:rPr>
          <w:sz w:val="18"/>
          <w:szCs w:val="18"/>
        </w:rPr>
        <w:t xml:space="preserve">lease attach </w:t>
      </w:r>
      <w:r w:rsidR="003D0C97">
        <w:rPr>
          <w:sz w:val="18"/>
          <w:szCs w:val="18"/>
        </w:rPr>
        <w:t>syllabus</w:t>
      </w:r>
      <w:bookmarkStart w:id="1" w:name="_GoBack"/>
      <w:bookmarkEnd w:id="1"/>
    </w:p>
    <w:p w:rsidR="00B122C5" w:rsidRDefault="00F83151" w:rsidP="00B122C5">
      <w:pPr>
        <w:rPr>
          <w:sz w:val="20"/>
          <w:szCs w:val="20"/>
        </w:rPr>
      </w:pPr>
      <w:r>
        <w:rPr>
          <w:b/>
          <w:i/>
          <w:sz w:val="20"/>
          <w:szCs w:val="20"/>
          <w:u w:val="single"/>
        </w:rPr>
        <w:t>Course</w:t>
      </w:r>
      <w:r w:rsidR="00B122C5" w:rsidRPr="009F34FC">
        <w:rPr>
          <w:b/>
          <w:i/>
          <w:sz w:val="20"/>
          <w:szCs w:val="20"/>
          <w:u w:val="single"/>
        </w:rPr>
        <w:t xml:space="preserve"> Design </w:t>
      </w:r>
      <w:r w:rsidR="00CA4143">
        <w:rPr>
          <w:b/>
          <w:i/>
          <w:sz w:val="20"/>
          <w:szCs w:val="20"/>
          <w:u w:val="single"/>
        </w:rPr>
        <w:t>narrative</w:t>
      </w:r>
      <w:r w:rsidR="00B122C5" w:rsidRPr="009F34FC">
        <w:rPr>
          <w:b/>
          <w:i/>
          <w:sz w:val="20"/>
          <w:szCs w:val="20"/>
        </w:rPr>
        <w:t xml:space="preserve">: </w:t>
      </w:r>
      <w:r w:rsidR="00B122C5">
        <w:rPr>
          <w:b/>
          <w:i/>
          <w:sz w:val="20"/>
          <w:szCs w:val="20"/>
        </w:rPr>
        <w:t xml:space="preserve"> </w:t>
      </w:r>
      <w:sdt>
        <w:sdtPr>
          <w:rPr>
            <w:b/>
            <w:i/>
            <w:sz w:val="20"/>
            <w:szCs w:val="20"/>
          </w:rPr>
          <w:id w:val="1387061128"/>
          <w:placeholder>
            <w:docPart w:val="A18172F4556C46A591B73ACC20BBD2FC"/>
          </w:placeholder>
          <w:showingPlcHdr/>
        </w:sdtPr>
        <w:sdtContent>
          <w:r w:rsidR="00B122C5" w:rsidRPr="00835545">
            <w:rPr>
              <w:rStyle w:val="PlaceholderText"/>
              <w:color w:val="5B9BD5" w:themeColor="accent1"/>
            </w:rPr>
            <w:t>Click or tap here to enter text.</w:t>
          </w:r>
        </w:sdtContent>
      </w:sdt>
      <w:r w:rsidR="00B122C5">
        <w:rPr>
          <w:sz w:val="20"/>
          <w:szCs w:val="20"/>
        </w:rPr>
        <w:t xml:space="preserve"> </w:t>
      </w:r>
    </w:p>
    <w:p w:rsidR="00B122C5" w:rsidRDefault="00B122C5" w:rsidP="00B122C5">
      <w:pPr>
        <w:rPr>
          <w:sz w:val="20"/>
          <w:szCs w:val="20"/>
        </w:rPr>
      </w:pPr>
    </w:p>
    <w:p w:rsidR="005A5317" w:rsidRPr="00B122C5" w:rsidRDefault="005A5317" w:rsidP="005A5317">
      <w:pPr>
        <w:rPr>
          <w:b/>
          <w:sz w:val="24"/>
          <w:szCs w:val="24"/>
        </w:rPr>
      </w:pPr>
      <w:r w:rsidRPr="007E21CB">
        <w:rPr>
          <w:b/>
          <w:sz w:val="28"/>
          <w:szCs w:val="28"/>
        </w:rPr>
        <w:t>Calculated Number to be Utilized (by species)</w:t>
      </w:r>
      <w:r w:rsidRPr="00B122C5">
        <w:rPr>
          <w:b/>
          <w:sz w:val="24"/>
          <w:szCs w:val="24"/>
        </w:rPr>
        <w:t>:</w:t>
      </w:r>
      <w:r>
        <w:rPr>
          <w:b/>
          <w:sz w:val="24"/>
          <w:szCs w:val="24"/>
        </w:rPr>
        <w:t xml:space="preserve">  </w:t>
      </w:r>
      <w:sdt>
        <w:sdtPr>
          <w:rPr>
            <w:b/>
            <w:sz w:val="24"/>
            <w:szCs w:val="24"/>
          </w:rPr>
          <w:id w:val="-1730610847"/>
          <w:placeholder>
            <w:docPart w:val="68AB86DD00B240BE8FB0F52EC59393C5"/>
          </w:placeholder>
          <w:showingPlcHdr/>
        </w:sdtPr>
        <w:sdtContent>
          <w:r w:rsidRPr="002044B4">
            <w:rPr>
              <w:rStyle w:val="PlaceholderText"/>
              <w:color w:val="0070C0"/>
            </w:rPr>
            <w:t>Click or tap here to enter text.</w:t>
          </w:r>
        </w:sdtContent>
      </w:sdt>
    </w:p>
    <w:p w:rsidR="005A5317" w:rsidRDefault="005A5317" w:rsidP="005A5317">
      <w:pPr>
        <w:rPr>
          <w:b/>
          <w:sz w:val="28"/>
          <w:szCs w:val="28"/>
        </w:rPr>
      </w:pPr>
    </w:p>
    <w:p w:rsidR="005A5317" w:rsidRPr="006511FC" w:rsidRDefault="005A5317" w:rsidP="005A5317">
      <w:r w:rsidRPr="007E21CB">
        <w:rPr>
          <w:b/>
          <w:sz w:val="28"/>
          <w:szCs w:val="28"/>
        </w:rPr>
        <w:t>Level of Pain or Distress</w:t>
      </w:r>
      <w:r w:rsidRPr="003E79B1">
        <w:rPr>
          <w:b/>
          <w:sz w:val="24"/>
          <w:szCs w:val="24"/>
        </w:rPr>
        <w:t>:</w:t>
      </w:r>
      <w:r>
        <w:t xml:space="preserve"> </w:t>
      </w:r>
      <w:r w:rsidRPr="00E85457">
        <w:rPr>
          <w:highlight w:val="yellow"/>
        </w:rPr>
        <w:t>(See examples on last page</w:t>
      </w:r>
      <w:r w:rsidRPr="006511FC">
        <w:t>)</w:t>
      </w:r>
      <w:r w:rsidR="00AD5BCC">
        <w:t xml:space="preserve"> </w:t>
      </w:r>
      <w:r w:rsidR="00AD5BCC" w:rsidRPr="00AD5BCC">
        <w:rPr>
          <w:b/>
          <w:i/>
          <w:sz w:val="20"/>
          <w:szCs w:val="20"/>
        </w:rPr>
        <w:t>Check only one level</w:t>
      </w:r>
      <w:r w:rsidR="00AD5BCC" w:rsidRPr="00AD5BCC">
        <w:rPr>
          <w:i/>
          <w:sz w:val="20"/>
          <w:szCs w:val="20"/>
        </w:rPr>
        <w:t>, which should be the most severe level the animals will be subjected to during the course of the study.</w:t>
      </w:r>
      <w:r w:rsidR="00AD5BCC">
        <w:t xml:space="preserve">  </w:t>
      </w:r>
    </w:p>
    <w:p w:rsidR="005A5317" w:rsidRDefault="005A5317" w:rsidP="005A5317">
      <w:r>
        <w:t xml:space="preserve"> </w:t>
      </w:r>
    </w:p>
    <w:p w:rsidR="005A5317" w:rsidRPr="003E79B1" w:rsidRDefault="005A5317" w:rsidP="005A5317">
      <w:pPr>
        <w:rPr>
          <w:b/>
        </w:rPr>
      </w:pPr>
      <w:r>
        <w:tab/>
      </w:r>
      <w:sdt>
        <w:sdtPr>
          <w:rPr>
            <w:b/>
          </w:rPr>
          <w:id w:val="-393891464"/>
          <w14:checkbox>
            <w14:checked w14:val="0"/>
            <w14:checkedState w14:val="2612" w14:font="MS Gothic"/>
            <w14:uncheckedState w14:val="2610" w14:font="MS Gothic"/>
          </w14:checkbox>
        </w:sdtPr>
        <w:sdtContent>
          <w:r w:rsidR="00AD5BCC">
            <w:rPr>
              <w:rFonts w:ascii="MS Gothic" w:eastAsia="MS Gothic" w:hAnsi="MS Gothic" w:hint="eastAsia"/>
              <w:b/>
            </w:rPr>
            <w:t>☐</w:t>
          </w:r>
        </w:sdtContent>
      </w:sdt>
      <w:r w:rsidRPr="003E79B1">
        <w:rPr>
          <w:b/>
        </w:rPr>
        <w:t xml:space="preserve">  Level 1/Cat B-C</w:t>
      </w:r>
      <w:r w:rsidRPr="003E79B1">
        <w:rPr>
          <w:b/>
        </w:rPr>
        <w:tab/>
        <w:t xml:space="preserve">   </w:t>
      </w:r>
      <w:sdt>
        <w:sdtPr>
          <w:rPr>
            <w:b/>
          </w:rPr>
          <w:id w:val="186338366"/>
          <w14:checkbox>
            <w14:checked w14:val="0"/>
            <w14:checkedState w14:val="2612" w14:font="MS Gothic"/>
            <w14:uncheckedState w14:val="2610" w14:font="MS Gothic"/>
          </w14:checkbox>
        </w:sdtPr>
        <w:sdtContent>
          <w:r w:rsidRPr="003E79B1">
            <w:rPr>
              <w:rFonts w:ascii="MS Gothic" w:eastAsia="MS Gothic" w:hAnsi="MS Gothic" w:hint="eastAsia"/>
              <w:b/>
            </w:rPr>
            <w:t>☐</w:t>
          </w:r>
        </w:sdtContent>
      </w:sdt>
      <w:r w:rsidRPr="003E79B1">
        <w:rPr>
          <w:b/>
        </w:rPr>
        <w:t xml:space="preserve">  Level 2/Cat D</w:t>
      </w:r>
      <w:r w:rsidRPr="003E79B1">
        <w:rPr>
          <w:b/>
        </w:rPr>
        <w:tab/>
      </w:r>
      <w:sdt>
        <w:sdtPr>
          <w:rPr>
            <w:b/>
          </w:rPr>
          <w:id w:val="1259714658"/>
          <w14:checkbox>
            <w14:checked w14:val="0"/>
            <w14:checkedState w14:val="2612" w14:font="MS Gothic"/>
            <w14:uncheckedState w14:val="2610" w14:font="MS Gothic"/>
          </w14:checkbox>
        </w:sdtPr>
        <w:sdtContent>
          <w:r w:rsidRPr="003E79B1">
            <w:rPr>
              <w:rFonts w:ascii="MS Gothic" w:eastAsia="MS Gothic" w:hAnsi="MS Gothic" w:hint="eastAsia"/>
              <w:b/>
            </w:rPr>
            <w:t>☐</w:t>
          </w:r>
        </w:sdtContent>
      </w:sdt>
      <w:r w:rsidRPr="003E79B1">
        <w:rPr>
          <w:b/>
        </w:rPr>
        <w:t xml:space="preserve">  Level 3/Cat D-E</w:t>
      </w:r>
      <w:r w:rsidRPr="003E79B1">
        <w:rPr>
          <w:b/>
        </w:rPr>
        <w:tab/>
      </w:r>
      <w:sdt>
        <w:sdtPr>
          <w:rPr>
            <w:b/>
          </w:rPr>
          <w:id w:val="1921215971"/>
          <w14:checkbox>
            <w14:checked w14:val="0"/>
            <w14:checkedState w14:val="2612" w14:font="MS Gothic"/>
            <w14:uncheckedState w14:val="2610" w14:font="MS Gothic"/>
          </w14:checkbox>
        </w:sdtPr>
        <w:sdtContent>
          <w:r w:rsidRPr="003E79B1">
            <w:rPr>
              <w:rFonts w:ascii="MS Gothic" w:eastAsia="MS Gothic" w:hAnsi="MS Gothic" w:hint="eastAsia"/>
              <w:b/>
            </w:rPr>
            <w:t>☐</w:t>
          </w:r>
        </w:sdtContent>
      </w:sdt>
      <w:r w:rsidRPr="003E79B1">
        <w:rPr>
          <w:b/>
        </w:rPr>
        <w:t xml:space="preserve">  Level 4/Cat E</w:t>
      </w:r>
      <w:r w:rsidRPr="003E79B1">
        <w:rPr>
          <w:b/>
        </w:rPr>
        <w:tab/>
      </w:r>
    </w:p>
    <w:p w:rsidR="005A5317" w:rsidRDefault="005A5317" w:rsidP="00B122C5">
      <w:pPr>
        <w:rPr>
          <w:sz w:val="20"/>
          <w:szCs w:val="20"/>
        </w:rPr>
      </w:pPr>
    </w:p>
    <w:p w:rsidR="00D462F4" w:rsidRDefault="00D462F4" w:rsidP="00EA4E83">
      <w:pPr>
        <w:rPr>
          <w:b/>
          <w:sz w:val="24"/>
          <w:szCs w:val="24"/>
        </w:rPr>
      </w:pPr>
      <w:r>
        <w:rPr>
          <w:b/>
          <w:sz w:val="24"/>
          <w:szCs w:val="24"/>
        </w:rPr>
        <w:tab/>
      </w:r>
    </w:p>
    <w:p w:rsidR="00D462F4" w:rsidRPr="00D462F4" w:rsidRDefault="00D462F4" w:rsidP="00EA4E83">
      <w:pPr>
        <w:rPr>
          <w:b/>
          <w:sz w:val="24"/>
          <w:szCs w:val="24"/>
        </w:rPr>
      </w:pPr>
      <w:r w:rsidRPr="00D462F4">
        <w:rPr>
          <w:b/>
          <w:sz w:val="24"/>
          <w:szCs w:val="24"/>
        </w:rPr>
        <w:t>Housing</w:t>
      </w:r>
      <w:r>
        <w:rPr>
          <w:b/>
          <w:sz w:val="24"/>
          <w:szCs w:val="24"/>
        </w:rPr>
        <w:t>:</w:t>
      </w:r>
      <w:r w:rsidRPr="00D462F4">
        <w:rPr>
          <w:b/>
          <w:sz w:val="24"/>
          <w:szCs w:val="24"/>
        </w:rPr>
        <w:t xml:space="preserve"> </w:t>
      </w:r>
    </w:p>
    <w:p w:rsidR="00EA4E83" w:rsidRPr="00AD5BCC" w:rsidRDefault="00D462F4" w:rsidP="00EA4E83">
      <w:r>
        <w:rPr>
          <w:b/>
        </w:rPr>
        <w:tab/>
      </w:r>
      <w:r w:rsidR="00EA4E83" w:rsidRPr="00EA4E83">
        <w:rPr>
          <w:b/>
        </w:rPr>
        <w:t xml:space="preserve">Instructions: </w:t>
      </w:r>
    </w:p>
    <w:p w:rsidR="00EA4E83" w:rsidRPr="00CA4143" w:rsidRDefault="00EA4E83" w:rsidP="00EA4E83">
      <w:pPr>
        <w:rPr>
          <w:sz w:val="18"/>
          <w:szCs w:val="18"/>
        </w:rPr>
      </w:pPr>
      <w:r w:rsidRPr="00EA4E83">
        <w:rPr>
          <w:b/>
        </w:rPr>
        <w:tab/>
      </w:r>
      <w:r w:rsidRPr="00EA4E83">
        <w:rPr>
          <w:b/>
        </w:rPr>
        <w:tab/>
      </w:r>
      <w:r w:rsidRPr="00EA4E83">
        <w:rPr>
          <w:b/>
          <w:sz w:val="18"/>
          <w:szCs w:val="18"/>
        </w:rPr>
        <w:t xml:space="preserve"> </w:t>
      </w:r>
      <w:r w:rsidRPr="00CA4143">
        <w:rPr>
          <w:sz w:val="18"/>
          <w:szCs w:val="18"/>
        </w:rPr>
        <w:t>Please describe how the animals will be housed.  Include:</w:t>
      </w:r>
    </w:p>
    <w:p w:rsidR="00EA4E83" w:rsidRPr="00CA4143" w:rsidRDefault="00EA4E83" w:rsidP="001E326B">
      <w:pPr>
        <w:pStyle w:val="ListParagraph"/>
        <w:numPr>
          <w:ilvl w:val="0"/>
          <w:numId w:val="5"/>
        </w:numPr>
        <w:rPr>
          <w:sz w:val="18"/>
          <w:szCs w:val="18"/>
        </w:rPr>
      </w:pPr>
      <w:r w:rsidRPr="00CA4143">
        <w:rPr>
          <w:sz w:val="18"/>
          <w:szCs w:val="18"/>
        </w:rPr>
        <w:t>Cage or pen size (include dimensions)</w:t>
      </w:r>
    </w:p>
    <w:p w:rsidR="00EA4E83" w:rsidRPr="00CA4143" w:rsidRDefault="00EA4E83" w:rsidP="001E326B">
      <w:pPr>
        <w:pStyle w:val="ListParagraph"/>
        <w:numPr>
          <w:ilvl w:val="0"/>
          <w:numId w:val="5"/>
        </w:numPr>
        <w:rPr>
          <w:sz w:val="18"/>
          <w:szCs w:val="18"/>
        </w:rPr>
      </w:pPr>
      <w:r w:rsidRPr="00CA4143">
        <w:rPr>
          <w:sz w:val="18"/>
          <w:szCs w:val="18"/>
        </w:rPr>
        <w:t>Number of animals per cage (indicate floor space allotted per animal)</w:t>
      </w:r>
    </w:p>
    <w:p w:rsidR="00EA4E83" w:rsidRPr="00CA4143" w:rsidRDefault="00EA4E83" w:rsidP="001E326B">
      <w:pPr>
        <w:pStyle w:val="ListParagraph"/>
        <w:numPr>
          <w:ilvl w:val="0"/>
          <w:numId w:val="5"/>
        </w:numPr>
        <w:rPr>
          <w:sz w:val="18"/>
          <w:szCs w:val="18"/>
        </w:rPr>
      </w:pPr>
      <w:r w:rsidRPr="00CA4143">
        <w:rPr>
          <w:sz w:val="18"/>
          <w:szCs w:val="18"/>
        </w:rPr>
        <w:t>A description of husbandry practices</w:t>
      </w:r>
      <w:r w:rsidR="00B65382">
        <w:rPr>
          <w:sz w:val="18"/>
          <w:szCs w:val="18"/>
        </w:rPr>
        <w:t xml:space="preserve"> for course animals</w:t>
      </w:r>
    </w:p>
    <w:p w:rsidR="00EA4E83" w:rsidRDefault="00EA4E83" w:rsidP="00EA4E83">
      <w:pPr>
        <w:rPr>
          <w:b/>
          <w:i/>
          <w:sz w:val="20"/>
          <w:szCs w:val="20"/>
        </w:rPr>
      </w:pPr>
      <w:r>
        <w:rPr>
          <w:b/>
          <w:i/>
          <w:sz w:val="20"/>
          <w:szCs w:val="20"/>
        </w:rPr>
        <w:tab/>
      </w:r>
    </w:p>
    <w:p w:rsidR="00EA4E83" w:rsidRDefault="00CA4143" w:rsidP="00EA4E83">
      <w:pPr>
        <w:rPr>
          <w:b/>
          <w:sz w:val="20"/>
          <w:szCs w:val="20"/>
          <w:u w:val="single"/>
        </w:rPr>
      </w:pPr>
      <w:r w:rsidRPr="00CA4143">
        <w:rPr>
          <w:b/>
          <w:i/>
          <w:sz w:val="20"/>
          <w:szCs w:val="20"/>
          <w:u w:val="single"/>
        </w:rPr>
        <w:t>Housing narrative</w:t>
      </w:r>
      <w:r>
        <w:rPr>
          <w:b/>
          <w:i/>
          <w:sz w:val="20"/>
          <w:szCs w:val="20"/>
        </w:rPr>
        <w:t xml:space="preserve">: </w:t>
      </w:r>
      <w:r w:rsidR="00EA4E83" w:rsidRPr="00EA4E83">
        <w:rPr>
          <w:b/>
          <w:i/>
          <w:sz w:val="20"/>
          <w:szCs w:val="20"/>
        </w:rPr>
        <w:t xml:space="preserve"> </w:t>
      </w:r>
      <w:r w:rsidR="00EA4E83" w:rsidRPr="00EA4E83">
        <w:rPr>
          <w:b/>
          <w:sz w:val="20"/>
          <w:szCs w:val="20"/>
        </w:rPr>
        <w:t xml:space="preserve"> </w:t>
      </w:r>
      <w:sdt>
        <w:sdtPr>
          <w:rPr>
            <w:b/>
            <w:sz w:val="20"/>
            <w:szCs w:val="20"/>
            <w:u w:val="single"/>
          </w:rPr>
          <w:id w:val="1930534793"/>
          <w:placeholder>
            <w:docPart w:val="22B506A08E2940079F5826D894AC0AB3"/>
          </w:placeholder>
          <w:showingPlcHdr/>
        </w:sdtPr>
        <w:sdtContent>
          <w:r w:rsidR="00B505BA" w:rsidRPr="00B505BA">
            <w:rPr>
              <w:rStyle w:val="PlaceholderText"/>
              <w:color w:val="00B0F0"/>
            </w:rPr>
            <w:t>Click or tap here to enter text.</w:t>
          </w:r>
        </w:sdtContent>
      </w:sdt>
    </w:p>
    <w:p w:rsidR="00EA4E83" w:rsidRDefault="00EA4E83" w:rsidP="00086976"/>
    <w:p w:rsidR="0044737E" w:rsidRPr="0044737E" w:rsidRDefault="0044737E" w:rsidP="0044737E">
      <w:r w:rsidRPr="0044737E">
        <w:rPr>
          <w:b/>
        </w:rPr>
        <w:t>Housing - Location:</w:t>
      </w:r>
    </w:p>
    <w:p w:rsidR="0044737E" w:rsidRDefault="0044737E" w:rsidP="0044737E">
      <w:r>
        <w:t xml:space="preserve">              </w:t>
      </w:r>
      <w:sdt>
        <w:sdtPr>
          <w:id w:val="-1358802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Batesville</w:t>
      </w:r>
      <w:r>
        <w:tab/>
      </w:r>
      <w:r>
        <w:tab/>
      </w:r>
      <w:r>
        <w:tab/>
      </w:r>
      <w:r>
        <w:tab/>
        <w:t xml:space="preserve">Area/Room:  </w:t>
      </w:r>
      <w:sdt>
        <w:sdtPr>
          <w:id w:val="-828058574"/>
          <w:placeholder>
            <w:docPart w:val="8712B6CA474E4122BD838766E742B23B"/>
          </w:placeholder>
          <w:showingPlcHdr/>
        </w:sdtPr>
        <w:sdtContent>
          <w:r w:rsidRPr="00835545">
            <w:rPr>
              <w:rStyle w:val="PlaceholderText"/>
              <w:color w:val="5B9BD5" w:themeColor="accent1"/>
            </w:rPr>
            <w:t>Click or tap here to enter text.</w:t>
          </w:r>
        </w:sdtContent>
      </w:sdt>
    </w:p>
    <w:p w:rsidR="0044737E" w:rsidRDefault="0044737E" w:rsidP="0044737E">
      <w:r>
        <w:lastRenderedPageBreak/>
        <w:t xml:space="preserve">              </w:t>
      </w:r>
      <w:sdt>
        <w:sdtPr>
          <w:id w:val="-111670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Diagnostic Lab</w:t>
      </w:r>
      <w:r>
        <w:tab/>
      </w:r>
      <w:r>
        <w:tab/>
      </w:r>
      <w:r>
        <w:tab/>
        <w:t xml:space="preserve">Area/Room:  </w:t>
      </w:r>
      <w:sdt>
        <w:sdtPr>
          <w:id w:val="-1710477527"/>
          <w:placeholder>
            <w:docPart w:val="65834D3042D74DE1B7DBAED014ACC2AF"/>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sdt>
        <w:sdtPr>
          <w:id w:val="-2006891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Hope</w:t>
      </w:r>
      <w:r>
        <w:tab/>
      </w:r>
      <w:r>
        <w:tab/>
      </w:r>
      <w:r>
        <w:tab/>
      </w:r>
      <w:r>
        <w:tab/>
        <w:t xml:space="preserve">Area/Room:  </w:t>
      </w:r>
      <w:sdt>
        <w:sdtPr>
          <w:id w:val="-1686203946"/>
          <w:placeholder>
            <w:docPart w:val="E7FF33DF7BEE4A54A832A82B14EF1401"/>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sdt>
        <w:sdtPr>
          <w:id w:val="319317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Monticello</w:t>
      </w:r>
      <w:r>
        <w:tab/>
      </w:r>
      <w:r>
        <w:tab/>
      </w:r>
      <w:r>
        <w:tab/>
      </w:r>
      <w:r>
        <w:tab/>
        <w:t xml:space="preserve">Area/Room:  </w:t>
      </w:r>
      <w:sdt>
        <w:sdtPr>
          <w:id w:val="-1833824923"/>
          <w:placeholder>
            <w:docPart w:val="18E82E9B1F1B4BE9AF6F99C0E73774D4"/>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sdt>
        <w:sdtPr>
          <w:id w:val="748468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North Farm</w:t>
      </w:r>
      <w:r>
        <w:tab/>
      </w:r>
      <w:r>
        <w:tab/>
      </w:r>
      <w:r>
        <w:tab/>
      </w:r>
      <w:r>
        <w:tab/>
        <w:t xml:space="preserve">Area/Room:  </w:t>
      </w:r>
      <w:sdt>
        <w:sdtPr>
          <w:id w:val="726730452"/>
          <w:placeholder>
            <w:docPart w:val="27C356BCD2A0432EB56626EA881E74F8"/>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r>
        <w:tab/>
        <w:t xml:space="preserve">           </w:t>
      </w:r>
      <w:sdt>
        <w:sdtPr>
          <w:id w:val="1274057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Equine Pavilion</w:t>
      </w:r>
      <w:r>
        <w:tab/>
      </w:r>
      <w:r>
        <w:tab/>
        <w:t xml:space="preserve">Area/Room:  </w:t>
      </w:r>
      <w:sdt>
        <w:sdtPr>
          <w:id w:val="1636765747"/>
          <w:placeholder>
            <w:docPart w:val="928F88FF82E44266936583A4023ED9A1"/>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r>
        <w:tab/>
        <w:t xml:space="preserve">           </w:t>
      </w:r>
      <w:sdt>
        <w:sdtPr>
          <w:id w:val="-1229450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Pauline Whitaker</w:t>
      </w:r>
      <w:r>
        <w:tab/>
      </w:r>
      <w:r>
        <w:tab/>
        <w:t xml:space="preserve">Area/Room:  </w:t>
      </w:r>
      <w:sdt>
        <w:sdtPr>
          <w:id w:val="1283467549"/>
          <w:placeholder>
            <w:docPart w:val="8C7B89D02C244FA6BF53A041EF4F52A3"/>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sdt>
        <w:sdtPr>
          <w:id w:val="-16253057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Physiology/Parasitology Farm</w:t>
      </w:r>
      <w:r>
        <w:tab/>
        <w:t xml:space="preserve">Area/Room:  </w:t>
      </w:r>
      <w:sdt>
        <w:sdtPr>
          <w:id w:val="-1499034557"/>
          <w:placeholder>
            <w:docPart w:val="A363F5F48CF3431CAC2C01BD4AEA03EF"/>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sdt>
        <w:sdtPr>
          <w:id w:val="1136907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Poultry Health Lab</w:t>
      </w:r>
      <w:r>
        <w:tab/>
        <w:t xml:space="preserve"> </w:t>
      </w:r>
      <w:r>
        <w:tab/>
      </w:r>
      <w:r>
        <w:tab/>
        <w:t xml:space="preserve">Area/Room:  </w:t>
      </w:r>
      <w:sdt>
        <w:sdtPr>
          <w:id w:val="-240796944"/>
          <w:placeholder>
            <w:docPart w:val="34C54B1D77DE488E81888F79A0C95057"/>
          </w:placeholder>
          <w:showingPlcHdr/>
        </w:sdtPr>
        <w:sdtContent>
          <w:r w:rsidRPr="00835545">
            <w:rPr>
              <w:rStyle w:val="PlaceholderText"/>
              <w:color w:val="5B9BD5" w:themeColor="accent1"/>
            </w:rPr>
            <w:t>Click or tap here to enter text.</w:t>
          </w:r>
        </w:sdtContent>
      </w:sdt>
      <w:r>
        <w:tab/>
      </w:r>
    </w:p>
    <w:p w:rsidR="0044737E" w:rsidRDefault="0044737E" w:rsidP="0044737E">
      <w:r>
        <w:t xml:space="preserve">              </w:t>
      </w:r>
      <w:sdt>
        <w:sdtPr>
          <w:id w:val="-1252352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Poultry Research Farm</w:t>
      </w:r>
      <w:r>
        <w:tab/>
      </w:r>
      <w:r>
        <w:tab/>
        <w:t xml:space="preserve">Area/Room:  </w:t>
      </w:r>
      <w:sdt>
        <w:sdtPr>
          <w:id w:val="-2093157338"/>
          <w:placeholder>
            <w:docPart w:val="EE9E8A27DCBD47D79913824B9B1FC4B9"/>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sdt>
        <w:sdtPr>
          <w:id w:val="-11294769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Savoy</w:t>
      </w:r>
    </w:p>
    <w:p w:rsidR="0044737E" w:rsidRDefault="0044737E" w:rsidP="0044737E">
      <w:r>
        <w:tab/>
        <w:t xml:space="preserve">           </w:t>
      </w:r>
      <w:sdt>
        <w:sdtPr>
          <w:id w:val="872192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Applied Broiler Research Unit (ABRU)</w:t>
      </w:r>
    </w:p>
    <w:p w:rsidR="0044737E" w:rsidRDefault="0044737E" w:rsidP="0044737E">
      <w:r>
        <w:t xml:space="preserve">    </w:t>
      </w:r>
      <w:r>
        <w:tab/>
      </w:r>
      <w:r>
        <w:tab/>
      </w:r>
      <w:r>
        <w:tab/>
      </w:r>
      <w:r>
        <w:tab/>
      </w:r>
      <w:r>
        <w:tab/>
      </w:r>
      <w:r>
        <w:tab/>
        <w:t xml:space="preserve">Area/Room:  </w:t>
      </w:r>
      <w:sdt>
        <w:sdtPr>
          <w:id w:val="-1209024827"/>
          <w:placeholder>
            <w:docPart w:val="F0B2F12EC00F45FD8A403A7949BC3C98"/>
          </w:placeholder>
          <w:showingPlcHdr/>
        </w:sdtPr>
        <w:sdtContent>
          <w:r w:rsidRPr="00835545">
            <w:rPr>
              <w:rStyle w:val="PlaceholderText"/>
              <w:color w:val="5B9BD5" w:themeColor="accent1"/>
            </w:rPr>
            <w:t>Click or tap here to enter text.</w:t>
          </w:r>
        </w:sdtContent>
      </w:sdt>
    </w:p>
    <w:p w:rsidR="0044737E" w:rsidRDefault="0044737E" w:rsidP="0044737E">
      <w:r>
        <w:tab/>
        <w:t xml:space="preserve">           </w:t>
      </w:r>
      <w:sdt>
        <w:sdtPr>
          <w:id w:val="-545059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Cattle</w:t>
      </w:r>
      <w:r>
        <w:tab/>
      </w:r>
      <w:r>
        <w:tab/>
      </w:r>
      <w:r>
        <w:tab/>
      </w:r>
      <w:r>
        <w:tab/>
        <w:t xml:space="preserve">Area/Room:  </w:t>
      </w:r>
      <w:sdt>
        <w:sdtPr>
          <w:id w:val="-2135397408"/>
          <w:placeholder>
            <w:docPart w:val="9DEA21D6E77944338A878698360C79DC"/>
          </w:placeholder>
          <w:showingPlcHdr/>
        </w:sdtPr>
        <w:sdtContent>
          <w:r w:rsidRPr="00835545">
            <w:rPr>
              <w:rStyle w:val="PlaceholderText"/>
              <w:color w:val="5B9BD5" w:themeColor="accent1"/>
            </w:rPr>
            <w:t>Click or tap here to enter text.</w:t>
          </w:r>
        </w:sdtContent>
      </w:sdt>
    </w:p>
    <w:p w:rsidR="0044737E" w:rsidRDefault="0044737E" w:rsidP="0044737E">
      <w:r>
        <w:t xml:space="preserve">              </w:t>
      </w:r>
      <w:r>
        <w:tab/>
        <w:t xml:space="preserve">           </w:t>
      </w:r>
      <w:sdt>
        <w:sdtPr>
          <w:id w:val="-880483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Swine</w:t>
      </w:r>
      <w:r>
        <w:tab/>
      </w:r>
      <w:r>
        <w:tab/>
      </w:r>
      <w:r>
        <w:tab/>
      </w:r>
      <w:r>
        <w:tab/>
        <w:t xml:space="preserve">Area/Room:  </w:t>
      </w:r>
      <w:sdt>
        <w:sdtPr>
          <w:id w:val="2129810327"/>
          <w:placeholder>
            <w:docPart w:val="BC8677624E654ABFAAB8920459880EF4"/>
          </w:placeholder>
          <w:showingPlcHdr/>
        </w:sdtPr>
        <w:sdtContent>
          <w:r w:rsidRPr="00835545">
            <w:rPr>
              <w:rStyle w:val="PlaceholderText"/>
              <w:color w:val="5B9BD5" w:themeColor="accent1"/>
            </w:rPr>
            <w:t>Click or tap here to enter text.</w:t>
          </w:r>
        </w:sdtContent>
      </w:sdt>
    </w:p>
    <w:p w:rsidR="0044737E" w:rsidRDefault="0044737E" w:rsidP="0044737E">
      <w:r>
        <w:tab/>
      </w:r>
      <w:sdt>
        <w:sdtPr>
          <w:id w:val="727728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r>
        <w:tab/>
      </w:r>
      <w:r>
        <w:tab/>
      </w:r>
      <w:r>
        <w:tab/>
      </w:r>
      <w:r>
        <w:tab/>
        <w:t xml:space="preserve">Area/Room:  </w:t>
      </w:r>
      <w:sdt>
        <w:sdtPr>
          <w:id w:val="810057529"/>
          <w:placeholder>
            <w:docPart w:val="939F097A9E814F3D887FC38AA4AA6370"/>
          </w:placeholder>
          <w:showingPlcHdr/>
        </w:sdtPr>
        <w:sdtContent>
          <w:r w:rsidRPr="00835545">
            <w:rPr>
              <w:rStyle w:val="PlaceholderText"/>
              <w:color w:val="5B9BD5" w:themeColor="accent1"/>
            </w:rPr>
            <w:t>Click or tap here to enter text.</w:t>
          </w:r>
        </w:sdtContent>
      </w:sdt>
    </w:p>
    <w:p w:rsidR="0044737E" w:rsidRDefault="0044737E" w:rsidP="00086976"/>
    <w:p w:rsidR="008B2B53" w:rsidRDefault="008B2B53" w:rsidP="00A5643B">
      <w:pPr>
        <w:rPr>
          <w:b/>
          <w:sz w:val="24"/>
          <w:szCs w:val="24"/>
        </w:rPr>
      </w:pPr>
      <w:r w:rsidRPr="003E79B1">
        <w:rPr>
          <w:b/>
          <w:sz w:val="24"/>
          <w:szCs w:val="24"/>
        </w:rPr>
        <w:t>Non-surgical</w:t>
      </w:r>
      <w:r w:rsidR="004F26CD" w:rsidRPr="003E79B1">
        <w:rPr>
          <w:b/>
          <w:sz w:val="24"/>
          <w:szCs w:val="24"/>
        </w:rPr>
        <w:t xml:space="preserve"> (Invasive)</w:t>
      </w:r>
      <w:r w:rsidRPr="003E79B1">
        <w:rPr>
          <w:b/>
          <w:sz w:val="24"/>
          <w:szCs w:val="24"/>
        </w:rPr>
        <w:t xml:space="preserve"> Procedures:</w:t>
      </w:r>
    </w:p>
    <w:p w:rsidR="007A09E4" w:rsidRPr="007A09E4" w:rsidRDefault="007A09E4" w:rsidP="00A5643B">
      <w:r>
        <w:rPr>
          <w:b/>
          <w:sz w:val="24"/>
          <w:szCs w:val="24"/>
        </w:rPr>
        <w:tab/>
      </w:r>
      <w:sdt>
        <w:sdtPr>
          <w:id w:val="684872528"/>
          <w14:checkbox>
            <w14:checked w14:val="0"/>
            <w14:checkedState w14:val="2612" w14:font="MS Gothic"/>
            <w14:uncheckedState w14:val="2610" w14:font="MS Gothic"/>
          </w14:checkbox>
        </w:sdtPr>
        <w:sdtContent>
          <w:r w:rsidRPr="007A09E4">
            <w:rPr>
              <w:rFonts w:ascii="MS Gothic" w:eastAsia="MS Gothic" w:hAnsi="MS Gothic" w:hint="eastAsia"/>
            </w:rPr>
            <w:t>☐</w:t>
          </w:r>
        </w:sdtContent>
      </w:sdt>
      <w:r w:rsidRPr="007A09E4">
        <w:t xml:space="preserve">  None</w:t>
      </w:r>
    </w:p>
    <w:p w:rsidR="008B2B53" w:rsidRDefault="008B2B53" w:rsidP="00A5643B">
      <w:r>
        <w:tab/>
      </w:r>
      <w:sdt>
        <w:sdtPr>
          <w:id w:val="-1076586651"/>
          <w14:checkbox>
            <w14:checked w14:val="0"/>
            <w14:checkedState w14:val="2612" w14:font="MS Gothic"/>
            <w14:uncheckedState w14:val="2610" w14:font="MS Gothic"/>
          </w14:checkbox>
        </w:sdtPr>
        <w:sdtContent>
          <w:r w:rsidR="00B505BA">
            <w:rPr>
              <w:rFonts w:ascii="MS Gothic" w:eastAsia="MS Gothic" w:hAnsi="MS Gothic" w:hint="eastAsia"/>
            </w:rPr>
            <w:t>☐</w:t>
          </w:r>
        </w:sdtContent>
      </w:sdt>
      <w:r>
        <w:t xml:space="preserve">  Blood collection</w:t>
      </w:r>
    </w:p>
    <w:p w:rsidR="00EF2077" w:rsidRDefault="008B2B53" w:rsidP="00A5643B">
      <w:r>
        <w:tab/>
      </w:r>
      <w:r>
        <w:tab/>
        <w:t xml:space="preserve">Site:  </w:t>
      </w:r>
      <w:sdt>
        <w:sdtPr>
          <w:id w:val="1623805316"/>
          <w:placeholder>
            <w:docPart w:val="DefaultPlaceholder_-1854013440"/>
          </w:placeholder>
          <w:showingPlcHdr/>
        </w:sdtPr>
        <w:sdtContent>
          <w:r w:rsidRPr="00591B43">
            <w:rPr>
              <w:rStyle w:val="PlaceholderText"/>
              <w:color w:val="5B9BD5" w:themeColor="accent1"/>
            </w:rPr>
            <w:t>Click or tap here to enter text.</w:t>
          </w:r>
        </w:sdtContent>
      </w:sdt>
      <w:r w:rsidR="00EF2077">
        <w:tab/>
      </w:r>
    </w:p>
    <w:p w:rsidR="00EF2077" w:rsidRDefault="008B2B53" w:rsidP="00A5643B">
      <w:r>
        <w:tab/>
      </w:r>
      <w:r>
        <w:tab/>
        <w:t xml:space="preserve">Needle Gauge:  </w:t>
      </w:r>
      <w:sdt>
        <w:sdtPr>
          <w:id w:val="597768426"/>
          <w:placeholder>
            <w:docPart w:val="DefaultPlaceholder_-1854013440"/>
          </w:placeholder>
          <w:showingPlcHdr/>
        </w:sdtPr>
        <w:sdtContent>
          <w:r w:rsidRPr="00591B43">
            <w:rPr>
              <w:rStyle w:val="PlaceholderText"/>
              <w:color w:val="5B9BD5" w:themeColor="accent1"/>
            </w:rPr>
            <w:t>Click or tap here to enter text.</w:t>
          </w:r>
        </w:sdtContent>
      </w:sdt>
    </w:p>
    <w:p w:rsidR="008B2B53" w:rsidRDefault="008B2B53" w:rsidP="00A5643B">
      <w:r>
        <w:tab/>
      </w:r>
      <w:r>
        <w:tab/>
        <w:t xml:space="preserve">Frequency:  </w:t>
      </w:r>
      <w:sdt>
        <w:sdtPr>
          <w:id w:val="-1018081161"/>
          <w:placeholder>
            <w:docPart w:val="DefaultPlaceholder_-1854013440"/>
          </w:placeholder>
          <w:showingPlcHdr/>
        </w:sdtPr>
        <w:sdtContent>
          <w:r w:rsidRPr="00591B43">
            <w:rPr>
              <w:rStyle w:val="PlaceholderText"/>
              <w:color w:val="5B9BD5" w:themeColor="accent1"/>
            </w:rPr>
            <w:t>Click or tap here to enter text.</w:t>
          </w:r>
        </w:sdtContent>
      </w:sdt>
    </w:p>
    <w:p w:rsidR="00217C07" w:rsidRDefault="008B2B53" w:rsidP="004733C4">
      <w:r>
        <w:tab/>
      </w:r>
      <w:r>
        <w:tab/>
        <w:t xml:space="preserve">Volume:  </w:t>
      </w:r>
      <w:sdt>
        <w:sdtPr>
          <w:id w:val="-1427176996"/>
          <w:placeholder>
            <w:docPart w:val="DefaultPlaceholder_-1854013440"/>
          </w:placeholder>
          <w:showingPlcHdr/>
        </w:sdtPr>
        <w:sdtContent>
          <w:r w:rsidRPr="00591B43">
            <w:rPr>
              <w:rStyle w:val="PlaceholderText"/>
              <w:color w:val="5B9BD5" w:themeColor="accent1"/>
            </w:rPr>
            <w:t>Click or tap here to enter text.</w:t>
          </w:r>
        </w:sdtContent>
      </w:sdt>
    </w:p>
    <w:p w:rsidR="004F26CD" w:rsidRDefault="004F26CD" w:rsidP="00A5643B">
      <w:r>
        <w:tab/>
      </w:r>
      <w:sdt>
        <w:sdtPr>
          <w:id w:val="-1620531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p>
    <w:p w:rsidR="004F26CD" w:rsidRDefault="004F26CD" w:rsidP="00A5643B">
      <w:r>
        <w:tab/>
      </w:r>
      <w:r>
        <w:tab/>
        <w:t xml:space="preserve">Describe:  </w:t>
      </w:r>
      <w:sdt>
        <w:sdtPr>
          <w:id w:val="795495780"/>
          <w:placeholder>
            <w:docPart w:val="DefaultPlaceholder_-1854013440"/>
          </w:placeholder>
          <w:showingPlcHdr/>
        </w:sdtPr>
        <w:sdtContent>
          <w:r w:rsidRPr="00591B43">
            <w:rPr>
              <w:rStyle w:val="PlaceholderText"/>
              <w:color w:val="5B9BD5" w:themeColor="accent1"/>
            </w:rPr>
            <w:t>Click or tap here to enter text.</w:t>
          </w:r>
        </w:sdtContent>
      </w:sdt>
    </w:p>
    <w:p w:rsidR="002C64AA" w:rsidRDefault="002C64AA" w:rsidP="00A5643B">
      <w:pPr>
        <w:rPr>
          <w:b/>
        </w:rPr>
      </w:pPr>
    </w:p>
    <w:p w:rsidR="003869D5" w:rsidRPr="003869D5" w:rsidRDefault="005A5E38" w:rsidP="00A5643B">
      <w:pPr>
        <w:rPr>
          <w:b/>
        </w:rPr>
      </w:pPr>
      <w:r>
        <w:rPr>
          <w:b/>
        </w:rPr>
        <w:t>Non-</w:t>
      </w:r>
      <w:r w:rsidR="00C8783E" w:rsidRPr="003E79B1">
        <w:rPr>
          <w:b/>
        </w:rPr>
        <w:t>Surg</w:t>
      </w:r>
      <w:r>
        <w:rPr>
          <w:b/>
        </w:rPr>
        <w:t>ical (Invasive) Procedures</w:t>
      </w:r>
      <w:r w:rsidR="00C8783E">
        <w:rPr>
          <w:b/>
        </w:rPr>
        <w:t>/Data collection</w:t>
      </w:r>
      <w:r w:rsidR="00CA4143">
        <w:rPr>
          <w:b/>
        </w:rPr>
        <w:t xml:space="preserve"> - Locations</w:t>
      </w:r>
      <w:r w:rsidR="00C8783E" w:rsidRPr="003E79B1">
        <w:rPr>
          <w:b/>
        </w:rPr>
        <w:t xml:space="preserve">:  </w:t>
      </w:r>
    </w:p>
    <w:p w:rsidR="003869D5" w:rsidRDefault="00C8783E" w:rsidP="003869D5">
      <w:r>
        <w:t xml:space="preserve">      </w:t>
      </w:r>
      <w:r w:rsidR="003869D5">
        <w:t xml:space="preserve">        </w:t>
      </w:r>
      <w:sdt>
        <w:sdtPr>
          <w:id w:val="180017079"/>
          <w14:checkbox>
            <w14:checked w14:val="0"/>
            <w14:checkedState w14:val="2612" w14:font="MS Gothic"/>
            <w14:uncheckedState w14:val="2610" w14:font="MS Gothic"/>
          </w14:checkbox>
        </w:sdtPr>
        <w:sdtContent>
          <w:r w:rsidR="003869D5">
            <w:rPr>
              <w:rFonts w:ascii="MS Gothic" w:eastAsia="MS Gothic" w:hAnsi="MS Gothic" w:hint="eastAsia"/>
            </w:rPr>
            <w:t>☐</w:t>
          </w:r>
        </w:sdtContent>
      </w:sdt>
      <w:r w:rsidR="003869D5">
        <w:t xml:space="preserve">  None </w:t>
      </w:r>
    </w:p>
    <w:p w:rsidR="00C8783E" w:rsidRDefault="003869D5" w:rsidP="00C8783E">
      <w:r>
        <w:t xml:space="preserve">   </w:t>
      </w:r>
      <w:r w:rsidR="00C8783E">
        <w:t xml:space="preserve">           </w:t>
      </w:r>
      <w:sdt>
        <w:sdtPr>
          <w:id w:val="-1824658214"/>
          <w14:checkbox>
            <w14:checked w14:val="0"/>
            <w14:checkedState w14:val="2612" w14:font="MS Gothic"/>
            <w14:uncheckedState w14:val="2610" w14:font="MS Gothic"/>
          </w14:checkbox>
        </w:sdtPr>
        <w:sdtContent>
          <w:r w:rsidR="00C8783E">
            <w:rPr>
              <w:rFonts w:ascii="MS Gothic" w:eastAsia="MS Gothic" w:hAnsi="MS Gothic" w:hint="eastAsia"/>
            </w:rPr>
            <w:t>☐</w:t>
          </w:r>
        </w:sdtContent>
      </w:sdt>
      <w:r w:rsidR="00C8783E">
        <w:t xml:space="preserve">  Batesville</w:t>
      </w:r>
      <w:r w:rsidR="00C8783E">
        <w:tab/>
      </w:r>
      <w:r w:rsidR="00C8783E">
        <w:tab/>
      </w:r>
      <w:r w:rsidR="00C8783E">
        <w:tab/>
      </w:r>
      <w:r w:rsidR="00C8783E">
        <w:tab/>
        <w:t xml:space="preserve">Area/Room:  </w:t>
      </w:r>
      <w:sdt>
        <w:sdtPr>
          <w:id w:val="-580751278"/>
          <w:placeholder>
            <w:docPart w:val="96E0B31451CA41DF868618AC156455AB"/>
          </w:placeholder>
          <w:showingPlcHdr/>
        </w:sdtPr>
        <w:sdtContent>
          <w:r w:rsidR="00C8783E" w:rsidRPr="00835545">
            <w:rPr>
              <w:rStyle w:val="PlaceholderText"/>
              <w:color w:val="5B9BD5" w:themeColor="accent1"/>
            </w:rPr>
            <w:t>Click or tap here to enter text.</w:t>
          </w:r>
        </w:sdtContent>
      </w:sdt>
    </w:p>
    <w:p w:rsidR="00C8783E" w:rsidRDefault="00C8783E" w:rsidP="003869D5">
      <w:r>
        <w:t xml:space="preserve">              </w:t>
      </w:r>
      <w:sdt>
        <w:sdtPr>
          <w:id w:val="-1214492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Diagnostic Lab</w:t>
      </w:r>
      <w:r>
        <w:tab/>
      </w:r>
      <w:r>
        <w:tab/>
      </w:r>
      <w:r>
        <w:tab/>
        <w:t xml:space="preserve">Area/Room:  </w:t>
      </w:r>
      <w:sdt>
        <w:sdtPr>
          <w:id w:val="-852960229"/>
          <w:placeholder>
            <w:docPart w:val="E152E8F46BE4470B8E952E679D4B738F"/>
          </w:placeholder>
          <w:showingPlcHdr/>
        </w:sdtPr>
        <w:sdtContent>
          <w:r w:rsidRPr="00835545">
            <w:rPr>
              <w:rStyle w:val="PlaceholderText"/>
              <w:color w:val="5B9BD5" w:themeColor="accent1"/>
            </w:rPr>
            <w:t>Click or tap here to enter text.</w:t>
          </w:r>
        </w:sdtContent>
      </w:sdt>
    </w:p>
    <w:p w:rsidR="00C8783E" w:rsidRDefault="00C8783E" w:rsidP="003869D5">
      <w:r>
        <w:t xml:space="preserve">              </w:t>
      </w:r>
      <w:sdt>
        <w:sdtPr>
          <w:id w:val="-1325350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Hope</w:t>
      </w:r>
      <w:r>
        <w:tab/>
      </w:r>
      <w:r>
        <w:tab/>
      </w:r>
      <w:r>
        <w:tab/>
      </w:r>
      <w:r>
        <w:tab/>
        <w:t xml:space="preserve">Area/Room:  </w:t>
      </w:r>
      <w:sdt>
        <w:sdtPr>
          <w:id w:val="-63028307"/>
          <w:placeholder>
            <w:docPart w:val="117672159AC84416A2235F34C48DCE59"/>
          </w:placeholder>
          <w:showingPlcHdr/>
        </w:sdtPr>
        <w:sdtContent>
          <w:r w:rsidRPr="00835545">
            <w:rPr>
              <w:rStyle w:val="PlaceholderText"/>
              <w:color w:val="5B9BD5" w:themeColor="accent1"/>
            </w:rPr>
            <w:t>Click or tap here to enter text.</w:t>
          </w:r>
        </w:sdtContent>
      </w:sdt>
    </w:p>
    <w:p w:rsidR="00C8783E" w:rsidRDefault="00C8783E" w:rsidP="00C8783E">
      <w:r>
        <w:t xml:space="preserve">              </w:t>
      </w:r>
      <w:sdt>
        <w:sdtPr>
          <w:id w:val="1186336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Monticello</w:t>
      </w:r>
      <w:r>
        <w:tab/>
      </w:r>
      <w:r>
        <w:tab/>
      </w:r>
      <w:r>
        <w:tab/>
      </w:r>
      <w:r>
        <w:tab/>
        <w:t xml:space="preserve">Area/Room:  </w:t>
      </w:r>
      <w:sdt>
        <w:sdtPr>
          <w:id w:val="-1700160047"/>
          <w:placeholder>
            <w:docPart w:val="B7723B7915474CDEA6D55B675E5689C2"/>
          </w:placeholder>
          <w:showingPlcHdr/>
        </w:sdtPr>
        <w:sdtContent>
          <w:r w:rsidRPr="00835545">
            <w:rPr>
              <w:rStyle w:val="PlaceholderText"/>
              <w:color w:val="5B9BD5" w:themeColor="accent1"/>
            </w:rPr>
            <w:t>Click or tap here to enter text.</w:t>
          </w:r>
        </w:sdtContent>
      </w:sdt>
    </w:p>
    <w:p w:rsidR="00C8783E" w:rsidRDefault="00C8783E" w:rsidP="00C8783E">
      <w:r>
        <w:t xml:space="preserve">              </w:t>
      </w:r>
      <w:sdt>
        <w:sdtPr>
          <w:id w:val="169067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North Farm</w:t>
      </w:r>
      <w:r>
        <w:tab/>
      </w:r>
      <w:r>
        <w:tab/>
      </w:r>
      <w:r>
        <w:tab/>
      </w:r>
      <w:r>
        <w:tab/>
        <w:t xml:space="preserve">Area/Room:  </w:t>
      </w:r>
      <w:sdt>
        <w:sdtPr>
          <w:id w:val="573555128"/>
          <w:placeholder>
            <w:docPart w:val="AED08A9ACBB44DE8B911204B28AA4BDF"/>
          </w:placeholder>
          <w:showingPlcHdr/>
        </w:sdtPr>
        <w:sdtContent>
          <w:r w:rsidRPr="00835545">
            <w:rPr>
              <w:rStyle w:val="PlaceholderText"/>
              <w:color w:val="5B9BD5" w:themeColor="accent1"/>
            </w:rPr>
            <w:t>Click or tap here to enter text.</w:t>
          </w:r>
        </w:sdtContent>
      </w:sdt>
    </w:p>
    <w:p w:rsidR="00C8783E" w:rsidRDefault="00C8783E" w:rsidP="003869D5">
      <w:r>
        <w:t xml:space="preserve">     </w:t>
      </w:r>
      <w:r>
        <w:tab/>
        <w:t xml:space="preserve">           </w:t>
      </w:r>
      <w:sdt>
        <w:sdtPr>
          <w:id w:val="-877240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Equine Pavilion</w:t>
      </w:r>
      <w:r>
        <w:tab/>
      </w:r>
      <w:r>
        <w:tab/>
        <w:t xml:space="preserve">Area/Room:  </w:t>
      </w:r>
      <w:sdt>
        <w:sdtPr>
          <w:id w:val="-1398356767"/>
          <w:placeholder>
            <w:docPart w:val="CE57131875264325B2C71939914FA4CB"/>
          </w:placeholder>
          <w:showingPlcHdr/>
        </w:sdtPr>
        <w:sdtContent>
          <w:r w:rsidRPr="00835545">
            <w:rPr>
              <w:rStyle w:val="PlaceholderText"/>
              <w:color w:val="5B9BD5" w:themeColor="accent1"/>
            </w:rPr>
            <w:t>Click or tap here to enter text.</w:t>
          </w:r>
        </w:sdtContent>
      </w:sdt>
    </w:p>
    <w:p w:rsidR="00C8783E" w:rsidRDefault="00C8783E" w:rsidP="003869D5">
      <w:r>
        <w:t xml:space="preserve">     </w:t>
      </w:r>
      <w:r>
        <w:tab/>
        <w:t xml:space="preserve">           </w:t>
      </w:r>
      <w:sdt>
        <w:sdtPr>
          <w:id w:val="409362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Pauline Whitaker</w:t>
      </w:r>
      <w:r>
        <w:tab/>
      </w:r>
      <w:r>
        <w:tab/>
        <w:t xml:space="preserve">Area/Room:  </w:t>
      </w:r>
      <w:sdt>
        <w:sdtPr>
          <w:id w:val="307838263"/>
          <w:placeholder>
            <w:docPart w:val="EE99BA0D440746FA9B6CF9E2C05B7229"/>
          </w:placeholder>
          <w:showingPlcHdr/>
        </w:sdtPr>
        <w:sdtContent>
          <w:r w:rsidRPr="00835545">
            <w:rPr>
              <w:rStyle w:val="PlaceholderText"/>
              <w:color w:val="5B9BD5" w:themeColor="accent1"/>
            </w:rPr>
            <w:t>Click or tap here to enter text.</w:t>
          </w:r>
        </w:sdtContent>
      </w:sdt>
    </w:p>
    <w:p w:rsidR="00C8783E" w:rsidRDefault="00C8783E" w:rsidP="00C8783E">
      <w:r>
        <w:t xml:space="preserve">              </w:t>
      </w:r>
      <w:sdt>
        <w:sdtPr>
          <w:id w:val="12737583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Physiology/Parasitology Farm</w:t>
      </w:r>
      <w:r>
        <w:tab/>
        <w:t xml:space="preserve">Area/Room:  </w:t>
      </w:r>
      <w:sdt>
        <w:sdtPr>
          <w:id w:val="-2083673382"/>
          <w:placeholder>
            <w:docPart w:val="2344E57E6ABE4D74872B189AB7FD6D02"/>
          </w:placeholder>
          <w:showingPlcHdr/>
        </w:sdtPr>
        <w:sdtContent>
          <w:r w:rsidRPr="00835545">
            <w:rPr>
              <w:rStyle w:val="PlaceholderText"/>
              <w:color w:val="5B9BD5" w:themeColor="accent1"/>
            </w:rPr>
            <w:t>Click or tap here to enter text.</w:t>
          </w:r>
        </w:sdtContent>
      </w:sdt>
    </w:p>
    <w:p w:rsidR="003869D5" w:rsidRDefault="00C8783E" w:rsidP="003869D5">
      <w:r>
        <w:t xml:space="preserve">              </w:t>
      </w:r>
      <w:sdt>
        <w:sdtPr>
          <w:id w:val="-358819332"/>
          <w14:checkbox>
            <w14:checked w14:val="0"/>
            <w14:checkedState w14:val="2612" w14:font="MS Gothic"/>
            <w14:uncheckedState w14:val="2610" w14:font="MS Gothic"/>
          </w14:checkbox>
        </w:sdtPr>
        <w:sdtContent>
          <w:r w:rsidR="003869D5">
            <w:rPr>
              <w:rFonts w:ascii="MS Gothic" w:eastAsia="MS Gothic" w:hAnsi="MS Gothic" w:hint="eastAsia"/>
            </w:rPr>
            <w:t>☐</w:t>
          </w:r>
        </w:sdtContent>
      </w:sdt>
      <w:r w:rsidR="003869D5">
        <w:t xml:space="preserve">  Poultry Health Lab</w:t>
      </w:r>
      <w:r w:rsidR="003869D5">
        <w:tab/>
        <w:t xml:space="preserve"> </w:t>
      </w:r>
      <w:r w:rsidR="003869D5">
        <w:tab/>
      </w:r>
      <w:r w:rsidR="003869D5">
        <w:tab/>
        <w:t xml:space="preserve">Area/Room:  </w:t>
      </w:r>
      <w:sdt>
        <w:sdtPr>
          <w:id w:val="-177895301"/>
          <w:placeholder>
            <w:docPart w:val="8A1DF6ECA5AB4FB7863AC0B511EB0935"/>
          </w:placeholder>
          <w:showingPlcHdr/>
        </w:sdtPr>
        <w:sdtContent>
          <w:r w:rsidR="003869D5" w:rsidRPr="00835545">
            <w:rPr>
              <w:rStyle w:val="PlaceholderText"/>
              <w:color w:val="5B9BD5" w:themeColor="accent1"/>
            </w:rPr>
            <w:t>Click or tap here to enter text.</w:t>
          </w:r>
        </w:sdtContent>
      </w:sdt>
      <w:r w:rsidR="003869D5">
        <w:tab/>
      </w:r>
    </w:p>
    <w:p w:rsidR="003869D5" w:rsidRDefault="003869D5" w:rsidP="003869D5">
      <w:r>
        <w:t xml:space="preserve">              </w:t>
      </w:r>
      <w:sdt>
        <w:sdtPr>
          <w:id w:val="1165755789"/>
          <w14:checkbox>
            <w14:checked w14:val="0"/>
            <w14:checkedState w14:val="2612" w14:font="MS Gothic"/>
            <w14:uncheckedState w14:val="2610" w14:font="MS Gothic"/>
          </w14:checkbox>
        </w:sdtPr>
        <w:sdtContent>
          <w:r w:rsidR="00C8783E">
            <w:rPr>
              <w:rFonts w:ascii="MS Gothic" w:eastAsia="MS Gothic" w:hAnsi="MS Gothic" w:hint="eastAsia"/>
            </w:rPr>
            <w:t>☐</w:t>
          </w:r>
        </w:sdtContent>
      </w:sdt>
      <w:r>
        <w:t xml:space="preserve">  Poultry Research Farm</w:t>
      </w:r>
      <w:r>
        <w:tab/>
      </w:r>
      <w:r>
        <w:tab/>
        <w:t xml:space="preserve">Area/Room:  </w:t>
      </w:r>
      <w:sdt>
        <w:sdtPr>
          <w:id w:val="702911934"/>
          <w:placeholder>
            <w:docPart w:val="26F61EFE85644BFA8755C3F59C65511D"/>
          </w:placeholder>
          <w:showingPlcHdr/>
        </w:sdtPr>
        <w:sdtContent>
          <w:r w:rsidRPr="00835545">
            <w:rPr>
              <w:rStyle w:val="PlaceholderText"/>
              <w:color w:val="5B9BD5" w:themeColor="accent1"/>
            </w:rPr>
            <w:t>Click or tap here to enter text.</w:t>
          </w:r>
        </w:sdtContent>
      </w:sdt>
    </w:p>
    <w:p w:rsidR="003869D5" w:rsidRDefault="00C8783E" w:rsidP="003869D5">
      <w:r>
        <w:t xml:space="preserve">              </w:t>
      </w:r>
      <w:sdt>
        <w:sdtPr>
          <w:id w:val="-613369702"/>
          <w14:checkbox>
            <w14:checked w14:val="0"/>
            <w14:checkedState w14:val="2612" w14:font="MS Gothic"/>
            <w14:uncheckedState w14:val="2610" w14:font="MS Gothic"/>
          </w14:checkbox>
        </w:sdtPr>
        <w:sdtContent>
          <w:r w:rsidR="003869D5">
            <w:rPr>
              <w:rFonts w:ascii="MS Gothic" w:eastAsia="MS Gothic" w:hAnsi="MS Gothic" w:hint="eastAsia"/>
            </w:rPr>
            <w:t>☐</w:t>
          </w:r>
        </w:sdtContent>
      </w:sdt>
      <w:r w:rsidR="003869D5">
        <w:t xml:space="preserve">  Savoy</w:t>
      </w:r>
    </w:p>
    <w:p w:rsidR="00C8783E" w:rsidRDefault="003869D5" w:rsidP="003869D5">
      <w:r>
        <w:tab/>
        <w:t xml:space="preserve">     </w:t>
      </w:r>
      <w:r w:rsidR="00C8783E">
        <w:t xml:space="preserve">      </w:t>
      </w:r>
      <w:sdt>
        <w:sdtPr>
          <w:id w:val="1072701565"/>
          <w14:checkbox>
            <w14:checked w14:val="0"/>
            <w14:checkedState w14:val="2612" w14:font="MS Gothic"/>
            <w14:uncheckedState w14:val="2610" w14:font="MS Gothic"/>
          </w14:checkbox>
        </w:sdtPr>
        <w:sdtContent>
          <w:r w:rsidR="00C8783E">
            <w:rPr>
              <w:rFonts w:ascii="MS Gothic" w:eastAsia="MS Gothic" w:hAnsi="MS Gothic" w:hint="eastAsia"/>
            </w:rPr>
            <w:t>☐</w:t>
          </w:r>
        </w:sdtContent>
      </w:sdt>
      <w:r w:rsidR="00C8783E">
        <w:t xml:space="preserve">  Applied Broiler Research Unit (ABRU)</w:t>
      </w:r>
    </w:p>
    <w:p w:rsidR="00C8783E" w:rsidRDefault="003869D5" w:rsidP="003869D5">
      <w:r>
        <w:t xml:space="preserve">    </w:t>
      </w:r>
      <w:r w:rsidR="00C8783E">
        <w:tab/>
      </w:r>
      <w:r w:rsidR="00C8783E">
        <w:tab/>
      </w:r>
      <w:r w:rsidR="00C8783E">
        <w:tab/>
      </w:r>
      <w:r w:rsidR="00C8783E">
        <w:tab/>
      </w:r>
      <w:r w:rsidR="00C8783E">
        <w:tab/>
      </w:r>
      <w:r w:rsidR="00C8783E">
        <w:tab/>
        <w:t xml:space="preserve">Area/Room:  </w:t>
      </w:r>
      <w:sdt>
        <w:sdtPr>
          <w:id w:val="-1717420452"/>
          <w:placeholder>
            <w:docPart w:val="6EEC3EBF594047ECB5D2D93706B204A1"/>
          </w:placeholder>
          <w:showingPlcHdr/>
        </w:sdtPr>
        <w:sdtContent>
          <w:r w:rsidR="00C8783E" w:rsidRPr="00835545">
            <w:rPr>
              <w:rStyle w:val="PlaceholderText"/>
              <w:color w:val="5B9BD5" w:themeColor="accent1"/>
            </w:rPr>
            <w:t>Click or tap here to enter text.</w:t>
          </w:r>
        </w:sdtContent>
      </w:sdt>
    </w:p>
    <w:p w:rsidR="00C8783E" w:rsidRDefault="00C8783E" w:rsidP="003869D5">
      <w:r>
        <w:tab/>
        <w:t xml:space="preserve">           </w:t>
      </w:r>
      <w:sdt>
        <w:sdtPr>
          <w:id w:val="1082726539"/>
          <w14:checkbox>
            <w14:checked w14:val="0"/>
            <w14:checkedState w14:val="2612" w14:font="MS Gothic"/>
            <w14:uncheckedState w14:val="2610" w14:font="MS Gothic"/>
          </w14:checkbox>
        </w:sdtPr>
        <w:sdtContent>
          <w:r>
            <w:rPr>
              <w:rFonts w:ascii="MS Gothic" w:eastAsia="MS Gothic" w:hAnsi="MS Gothic" w:hint="eastAsia"/>
            </w:rPr>
            <w:t>☐</w:t>
          </w:r>
        </w:sdtContent>
      </w:sdt>
      <w:r w:rsidR="003869D5">
        <w:t xml:space="preserve">  Cattle</w:t>
      </w:r>
      <w:r w:rsidR="003869D5">
        <w:tab/>
      </w:r>
      <w:r w:rsidR="003869D5">
        <w:tab/>
      </w:r>
      <w:r w:rsidR="003869D5">
        <w:tab/>
      </w:r>
      <w:r>
        <w:tab/>
      </w:r>
      <w:r w:rsidR="003869D5">
        <w:t xml:space="preserve">Area/Room:  </w:t>
      </w:r>
      <w:sdt>
        <w:sdtPr>
          <w:id w:val="-623305123"/>
          <w:placeholder>
            <w:docPart w:val="43024FDACB1144D6BB8ABF68D6A4C93A"/>
          </w:placeholder>
          <w:showingPlcHdr/>
        </w:sdtPr>
        <w:sdtContent>
          <w:r w:rsidR="003869D5" w:rsidRPr="00835545">
            <w:rPr>
              <w:rStyle w:val="PlaceholderText"/>
              <w:color w:val="5B9BD5" w:themeColor="accent1"/>
            </w:rPr>
            <w:t>Click or tap here to enter text.</w:t>
          </w:r>
        </w:sdtContent>
      </w:sdt>
    </w:p>
    <w:p w:rsidR="004E4034" w:rsidRDefault="00C8783E" w:rsidP="003869D5">
      <w:r>
        <w:t xml:space="preserve">          </w:t>
      </w:r>
      <w:r w:rsidR="003869D5">
        <w:t xml:space="preserve">    </w:t>
      </w:r>
      <w:r>
        <w:tab/>
        <w:t xml:space="preserve">           </w:t>
      </w:r>
      <w:sdt>
        <w:sdtPr>
          <w:id w:val="536005021"/>
          <w14:checkbox>
            <w14:checked w14:val="0"/>
            <w14:checkedState w14:val="2612" w14:font="MS Gothic"/>
            <w14:uncheckedState w14:val="2610" w14:font="MS Gothic"/>
          </w14:checkbox>
        </w:sdtPr>
        <w:sdtContent>
          <w:r w:rsidR="003869D5">
            <w:rPr>
              <w:rFonts w:ascii="MS Gothic" w:eastAsia="MS Gothic" w:hAnsi="MS Gothic" w:hint="eastAsia"/>
            </w:rPr>
            <w:t>☐</w:t>
          </w:r>
        </w:sdtContent>
      </w:sdt>
      <w:r w:rsidR="003869D5">
        <w:t xml:space="preserve">  Swine</w:t>
      </w:r>
      <w:r w:rsidR="003869D5">
        <w:tab/>
      </w:r>
      <w:r w:rsidR="003869D5">
        <w:tab/>
      </w:r>
      <w:r w:rsidR="003869D5">
        <w:tab/>
      </w:r>
      <w:r>
        <w:tab/>
      </w:r>
      <w:r w:rsidR="003869D5">
        <w:t xml:space="preserve">Area/Room:  </w:t>
      </w:r>
      <w:sdt>
        <w:sdtPr>
          <w:id w:val="38785159"/>
          <w:placeholder>
            <w:docPart w:val="6A81564A8C4740A69C2B0BC9FB4E3593"/>
          </w:placeholder>
          <w:showingPlcHdr/>
        </w:sdtPr>
        <w:sdtContent>
          <w:r w:rsidR="003869D5" w:rsidRPr="00835545">
            <w:rPr>
              <w:rStyle w:val="PlaceholderText"/>
              <w:color w:val="5B9BD5" w:themeColor="accent1"/>
            </w:rPr>
            <w:t>Click or tap here to enter text.</w:t>
          </w:r>
        </w:sdtContent>
      </w:sdt>
    </w:p>
    <w:p w:rsidR="003869D5" w:rsidRDefault="004E4034" w:rsidP="003869D5">
      <w:r>
        <w:tab/>
      </w:r>
      <w:sdt>
        <w:sdtPr>
          <w:id w:val="1873571896"/>
          <w14:checkbox>
            <w14:checked w14:val="0"/>
            <w14:checkedState w14:val="2612" w14:font="MS Gothic"/>
            <w14:uncheckedState w14:val="2610" w14:font="MS Gothic"/>
          </w14:checkbox>
        </w:sdtPr>
        <w:sdtContent>
          <w:r w:rsidR="003869D5">
            <w:rPr>
              <w:rFonts w:ascii="MS Gothic" w:eastAsia="MS Gothic" w:hAnsi="MS Gothic" w:hint="eastAsia"/>
            </w:rPr>
            <w:t>☐</w:t>
          </w:r>
        </w:sdtContent>
      </w:sdt>
      <w:r w:rsidR="003869D5">
        <w:t xml:space="preserve">  Other </w:t>
      </w:r>
      <w:r w:rsidR="003869D5">
        <w:tab/>
      </w:r>
      <w:r w:rsidR="003869D5">
        <w:tab/>
      </w:r>
      <w:r w:rsidR="003869D5">
        <w:tab/>
        <w:t xml:space="preserve">Area/Room:  </w:t>
      </w:r>
      <w:sdt>
        <w:sdtPr>
          <w:id w:val="-80601733"/>
          <w:placeholder>
            <w:docPart w:val="0D10D5989F9548E197F73F1D3C29BC77"/>
          </w:placeholder>
          <w:showingPlcHdr/>
        </w:sdtPr>
        <w:sdtContent>
          <w:r w:rsidR="003869D5" w:rsidRPr="00835545">
            <w:rPr>
              <w:rStyle w:val="PlaceholderText"/>
              <w:color w:val="5B9BD5" w:themeColor="accent1"/>
            </w:rPr>
            <w:t>Click or tap here to enter text.</w:t>
          </w:r>
        </w:sdtContent>
      </w:sdt>
    </w:p>
    <w:p w:rsidR="003869D5" w:rsidRDefault="003869D5" w:rsidP="00A5643B">
      <w:pPr>
        <w:rPr>
          <w:b/>
          <w:sz w:val="24"/>
          <w:szCs w:val="24"/>
        </w:rPr>
      </w:pPr>
    </w:p>
    <w:p w:rsidR="00217C07" w:rsidRDefault="004F26CD" w:rsidP="00A5643B">
      <w:pPr>
        <w:rPr>
          <w:b/>
          <w:sz w:val="24"/>
          <w:szCs w:val="24"/>
        </w:rPr>
      </w:pPr>
      <w:r w:rsidRPr="003E79B1">
        <w:rPr>
          <w:b/>
          <w:sz w:val="24"/>
          <w:szCs w:val="24"/>
        </w:rPr>
        <w:lastRenderedPageBreak/>
        <w:t>Non-</w:t>
      </w:r>
      <w:r w:rsidR="005A5E38">
        <w:rPr>
          <w:b/>
          <w:sz w:val="24"/>
          <w:szCs w:val="24"/>
        </w:rPr>
        <w:t>S</w:t>
      </w:r>
      <w:r w:rsidRPr="003E79B1">
        <w:rPr>
          <w:b/>
          <w:sz w:val="24"/>
          <w:szCs w:val="24"/>
        </w:rPr>
        <w:t>urgical (Non-Invasive) Procedures:</w:t>
      </w:r>
    </w:p>
    <w:p w:rsidR="007A09E4" w:rsidRPr="007A09E4" w:rsidRDefault="007A09E4" w:rsidP="00A5643B">
      <w:r>
        <w:rPr>
          <w:b/>
          <w:sz w:val="24"/>
          <w:szCs w:val="24"/>
        </w:rPr>
        <w:tab/>
      </w:r>
      <w:sdt>
        <w:sdtPr>
          <w:id w:val="105086316"/>
          <w14:checkbox>
            <w14:checked w14:val="0"/>
            <w14:checkedState w14:val="2612" w14:font="MS Gothic"/>
            <w14:uncheckedState w14:val="2610" w14:font="MS Gothic"/>
          </w14:checkbox>
        </w:sdtPr>
        <w:sdtContent>
          <w:r>
            <w:rPr>
              <w:rFonts w:ascii="MS Gothic" w:eastAsia="MS Gothic" w:hAnsi="MS Gothic" w:hint="eastAsia"/>
            </w:rPr>
            <w:t>☐</w:t>
          </w:r>
        </w:sdtContent>
      </w:sdt>
      <w:r w:rsidRPr="007A09E4">
        <w:t xml:space="preserve">  None</w:t>
      </w:r>
    </w:p>
    <w:p w:rsidR="004F26CD" w:rsidRDefault="004F26CD" w:rsidP="00A5643B">
      <w:r>
        <w:tab/>
      </w:r>
      <w:sdt>
        <w:sdtPr>
          <w:id w:val="1355459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Prolonged Restraint</w:t>
      </w:r>
    </w:p>
    <w:p w:rsidR="004F26CD" w:rsidRDefault="004F26CD" w:rsidP="00A5643B">
      <w:r>
        <w:tab/>
      </w:r>
      <w:r>
        <w:tab/>
        <w:t xml:space="preserve">Method:  </w:t>
      </w:r>
      <w:sdt>
        <w:sdtPr>
          <w:id w:val="777372410"/>
          <w:placeholder>
            <w:docPart w:val="DefaultPlaceholder_-1854013440"/>
          </w:placeholder>
          <w:showingPlcHdr/>
        </w:sdtPr>
        <w:sdtContent>
          <w:r w:rsidRPr="00591B43">
            <w:rPr>
              <w:rStyle w:val="PlaceholderText"/>
              <w:color w:val="5B9BD5" w:themeColor="accent1"/>
            </w:rPr>
            <w:t>Click or tap here to enter text.</w:t>
          </w:r>
        </w:sdtContent>
      </w:sdt>
    </w:p>
    <w:p w:rsidR="004F26CD" w:rsidRDefault="004F26CD" w:rsidP="00A5643B">
      <w:r>
        <w:tab/>
      </w:r>
      <w:r>
        <w:tab/>
        <w:t xml:space="preserve">Duration:  </w:t>
      </w:r>
      <w:sdt>
        <w:sdtPr>
          <w:id w:val="1710215308"/>
          <w:placeholder>
            <w:docPart w:val="DefaultPlaceholder_-1854013440"/>
          </w:placeholder>
          <w:showingPlcHdr/>
        </w:sdtPr>
        <w:sdtContent>
          <w:r w:rsidRPr="00591B43">
            <w:rPr>
              <w:rStyle w:val="PlaceholderText"/>
              <w:color w:val="5B9BD5" w:themeColor="accent1"/>
            </w:rPr>
            <w:t>Click or tap here to enter text.</w:t>
          </w:r>
        </w:sdtContent>
      </w:sdt>
    </w:p>
    <w:p w:rsidR="004F26CD" w:rsidRDefault="004F26CD" w:rsidP="00A5643B">
      <w:r>
        <w:tab/>
      </w:r>
      <w:r>
        <w:tab/>
        <w:t xml:space="preserve">Frequency:  </w:t>
      </w:r>
      <w:sdt>
        <w:sdtPr>
          <w:id w:val="-357810714"/>
          <w:placeholder>
            <w:docPart w:val="DefaultPlaceholder_-1854013440"/>
          </w:placeholder>
          <w:showingPlcHdr/>
        </w:sdtPr>
        <w:sdtContent>
          <w:r w:rsidRPr="00591B43">
            <w:rPr>
              <w:rStyle w:val="PlaceholderText"/>
              <w:color w:val="5B9BD5" w:themeColor="accent1"/>
            </w:rPr>
            <w:t>Click or tap here to enter text.</w:t>
          </w:r>
        </w:sdtContent>
      </w:sdt>
    </w:p>
    <w:p w:rsidR="00E16DE8" w:rsidRDefault="004F26CD" w:rsidP="004733C4">
      <w:r>
        <w:tab/>
      </w:r>
      <w:r>
        <w:tab/>
        <w:t xml:space="preserve">Procedure by which adapted to restraint device:  </w:t>
      </w:r>
      <w:sdt>
        <w:sdtPr>
          <w:id w:val="-243717242"/>
          <w:placeholder>
            <w:docPart w:val="DefaultPlaceholder_-1854013440"/>
          </w:placeholder>
          <w:showingPlcHdr/>
        </w:sdtPr>
        <w:sdtContent>
          <w:r w:rsidRPr="00591B43">
            <w:rPr>
              <w:rStyle w:val="PlaceholderText"/>
              <w:color w:val="5B9BD5" w:themeColor="accent1"/>
            </w:rPr>
            <w:t>Click or tap here to enter text.</w:t>
          </w:r>
        </w:sdtContent>
      </w:sdt>
      <w:r w:rsidR="00217C07">
        <w:tab/>
      </w:r>
      <w:r w:rsidR="00E16DE8">
        <w:tab/>
      </w:r>
    </w:p>
    <w:p w:rsidR="004E7D6F" w:rsidRPr="004E7D6F" w:rsidRDefault="00E16DE8" w:rsidP="004733C4">
      <w:r>
        <w:tab/>
      </w:r>
      <w:sdt>
        <w:sdtPr>
          <w:id w:val="1614010542"/>
          <w14:checkbox>
            <w14:checked w14:val="0"/>
            <w14:checkedState w14:val="2612" w14:font="MS Gothic"/>
            <w14:uncheckedState w14:val="2610" w14:font="MS Gothic"/>
          </w14:checkbox>
        </w:sdtPr>
        <w:sdtContent>
          <w:r w:rsidR="004733C4">
            <w:rPr>
              <w:rFonts w:ascii="MS Gothic" w:eastAsia="MS Gothic" w:hAnsi="MS Gothic" w:hint="eastAsia"/>
            </w:rPr>
            <w:t>☐</w:t>
          </w:r>
        </w:sdtContent>
      </w:sdt>
      <w:r w:rsidR="004733C4">
        <w:t xml:space="preserve">  Other:  </w:t>
      </w:r>
      <w:sdt>
        <w:sdtPr>
          <w:id w:val="-5749997"/>
          <w:placeholder>
            <w:docPart w:val="DefaultPlaceholder_-1854013440"/>
          </w:placeholder>
          <w:showingPlcHdr/>
        </w:sdtPr>
        <w:sdtContent>
          <w:r w:rsidR="004733C4" w:rsidRPr="00B65382">
            <w:rPr>
              <w:rStyle w:val="PlaceholderText"/>
              <w:color w:val="5B9BD5" w:themeColor="accent1"/>
            </w:rPr>
            <w:t>Click or tap here to enter text.</w:t>
          </w:r>
        </w:sdtContent>
      </w:sdt>
    </w:p>
    <w:p w:rsidR="002C64AA" w:rsidRDefault="002C64AA" w:rsidP="003869D5">
      <w:pPr>
        <w:rPr>
          <w:b/>
        </w:rPr>
      </w:pPr>
    </w:p>
    <w:p w:rsidR="00C8783E" w:rsidRDefault="005A5E38" w:rsidP="003869D5">
      <w:pPr>
        <w:rPr>
          <w:b/>
        </w:rPr>
      </w:pPr>
      <w:r>
        <w:rPr>
          <w:b/>
        </w:rPr>
        <w:t xml:space="preserve">Non-Surgical (Non-Invasive) </w:t>
      </w:r>
      <w:r w:rsidR="00C8783E" w:rsidRPr="003E79B1">
        <w:rPr>
          <w:b/>
        </w:rPr>
        <w:t>Procedures</w:t>
      </w:r>
      <w:r w:rsidR="00C8783E">
        <w:rPr>
          <w:b/>
        </w:rPr>
        <w:t>/Data</w:t>
      </w:r>
      <w:r>
        <w:rPr>
          <w:b/>
        </w:rPr>
        <w:t xml:space="preserve"> </w:t>
      </w:r>
      <w:r w:rsidR="00C8783E">
        <w:rPr>
          <w:b/>
        </w:rPr>
        <w:t>collection</w:t>
      </w:r>
      <w:r w:rsidR="00CA4143">
        <w:rPr>
          <w:b/>
        </w:rPr>
        <w:t xml:space="preserve"> - Locations</w:t>
      </w:r>
      <w:r w:rsidR="00C8783E" w:rsidRPr="003E79B1">
        <w:rPr>
          <w:b/>
        </w:rPr>
        <w:t xml:space="preserve">:  </w:t>
      </w:r>
    </w:p>
    <w:p w:rsidR="004E4034" w:rsidRDefault="004E4034" w:rsidP="004E4034">
      <w:r>
        <w:t xml:space="preserve">              </w:t>
      </w:r>
      <w:sdt>
        <w:sdtPr>
          <w:id w:val="700451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None </w:t>
      </w:r>
    </w:p>
    <w:p w:rsidR="004E4034" w:rsidRDefault="004E4034" w:rsidP="004E4034">
      <w:r>
        <w:t xml:space="preserve">              </w:t>
      </w:r>
      <w:sdt>
        <w:sdtPr>
          <w:id w:val="1458449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Batesville</w:t>
      </w:r>
      <w:r>
        <w:tab/>
      </w:r>
      <w:r>
        <w:tab/>
      </w:r>
      <w:r>
        <w:tab/>
      </w:r>
      <w:r>
        <w:tab/>
        <w:t xml:space="preserve">Area/Room:  </w:t>
      </w:r>
      <w:sdt>
        <w:sdtPr>
          <w:id w:val="2052571749"/>
          <w:placeholder>
            <w:docPart w:val="1802E57AC770425AA6FA206E00ACC81B"/>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6876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Diagnostic Lab</w:t>
      </w:r>
      <w:r>
        <w:tab/>
      </w:r>
      <w:r>
        <w:tab/>
      </w:r>
      <w:r>
        <w:tab/>
        <w:t xml:space="preserve">Area/Room:  </w:t>
      </w:r>
      <w:sdt>
        <w:sdtPr>
          <w:id w:val="245314461"/>
          <w:placeholder>
            <w:docPart w:val="00A05086D7774EDBBB9B3103A672D26D"/>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1722942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Hope</w:t>
      </w:r>
      <w:r>
        <w:tab/>
      </w:r>
      <w:r>
        <w:tab/>
      </w:r>
      <w:r>
        <w:tab/>
      </w:r>
      <w:r>
        <w:tab/>
        <w:t xml:space="preserve">Area/Room:  </w:t>
      </w:r>
      <w:sdt>
        <w:sdtPr>
          <w:id w:val="1661815798"/>
          <w:placeholder>
            <w:docPart w:val="5AF4A291131840C4B6CCA993C7E20E34"/>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2041011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Monticello</w:t>
      </w:r>
      <w:r>
        <w:tab/>
      </w:r>
      <w:r>
        <w:tab/>
      </w:r>
      <w:r>
        <w:tab/>
      </w:r>
      <w:r>
        <w:tab/>
        <w:t xml:space="preserve">Area/Room:  </w:t>
      </w:r>
      <w:sdt>
        <w:sdtPr>
          <w:id w:val="-519932727"/>
          <w:placeholder>
            <w:docPart w:val="A9B33807194643299279413AF6C1B17B"/>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1591461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North Farm</w:t>
      </w:r>
      <w:r>
        <w:tab/>
      </w:r>
      <w:r>
        <w:tab/>
      </w:r>
      <w:r>
        <w:tab/>
      </w:r>
      <w:r>
        <w:tab/>
        <w:t xml:space="preserve">Area/Room:  </w:t>
      </w:r>
      <w:sdt>
        <w:sdtPr>
          <w:id w:val="-1908761575"/>
          <w:placeholder>
            <w:docPart w:val="343DEDB1B899402595FEBAA1454D0DB7"/>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r>
        <w:tab/>
        <w:t xml:space="preserve">           </w:t>
      </w:r>
      <w:sdt>
        <w:sdtPr>
          <w:id w:val="-985309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Equine Pavilion</w:t>
      </w:r>
      <w:r>
        <w:tab/>
      </w:r>
      <w:r>
        <w:tab/>
        <w:t xml:space="preserve">Area/Room:  </w:t>
      </w:r>
      <w:sdt>
        <w:sdtPr>
          <w:id w:val="-1807232104"/>
          <w:placeholder>
            <w:docPart w:val="7B9682A126E449C081E508EC42FF8533"/>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r>
        <w:tab/>
        <w:t xml:space="preserve">           </w:t>
      </w:r>
      <w:sdt>
        <w:sdtPr>
          <w:id w:val="-574741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Pauline Whitaker</w:t>
      </w:r>
      <w:r>
        <w:tab/>
      </w:r>
      <w:r>
        <w:tab/>
        <w:t xml:space="preserve">Area/Room:  </w:t>
      </w:r>
      <w:sdt>
        <w:sdtPr>
          <w:id w:val="-761062551"/>
          <w:placeholder>
            <w:docPart w:val="8544AA0F562249DAAE8690F9DCB6247D"/>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380870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Physiology/Parasitology Farm</w:t>
      </w:r>
      <w:r>
        <w:tab/>
        <w:t xml:space="preserve">Area/Room:  </w:t>
      </w:r>
      <w:sdt>
        <w:sdtPr>
          <w:id w:val="961697354"/>
          <w:placeholder>
            <w:docPart w:val="82710F970EFA4B1A9086C2FD85FB9393"/>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16184412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Poultry Health Lab</w:t>
      </w:r>
      <w:r>
        <w:tab/>
        <w:t xml:space="preserve"> </w:t>
      </w:r>
      <w:r>
        <w:tab/>
      </w:r>
      <w:r>
        <w:tab/>
        <w:t xml:space="preserve">Area/Room:  </w:t>
      </w:r>
      <w:sdt>
        <w:sdtPr>
          <w:id w:val="-1359656190"/>
          <w:placeholder>
            <w:docPart w:val="AA166D91E6444B7EAE12D3A849D1E330"/>
          </w:placeholder>
          <w:showingPlcHdr/>
        </w:sdtPr>
        <w:sdtContent>
          <w:r w:rsidRPr="00835545">
            <w:rPr>
              <w:rStyle w:val="PlaceholderText"/>
              <w:color w:val="5B9BD5" w:themeColor="accent1"/>
            </w:rPr>
            <w:t>Click or tap here to enter text.</w:t>
          </w:r>
        </w:sdtContent>
      </w:sdt>
      <w:r>
        <w:tab/>
      </w:r>
    </w:p>
    <w:p w:rsidR="004E4034" w:rsidRDefault="004E4034" w:rsidP="004E4034">
      <w:r>
        <w:t xml:space="preserve">              </w:t>
      </w:r>
      <w:sdt>
        <w:sdtPr>
          <w:id w:val="-232550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Poultry Research Farm</w:t>
      </w:r>
      <w:r>
        <w:tab/>
      </w:r>
      <w:r>
        <w:tab/>
        <w:t xml:space="preserve">Area/Room:  </w:t>
      </w:r>
      <w:sdt>
        <w:sdtPr>
          <w:id w:val="128824945"/>
          <w:placeholder>
            <w:docPart w:val="E894B34BC85E4512B75464D802590ED3"/>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sdt>
        <w:sdtPr>
          <w:id w:val="1906176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Savoy</w:t>
      </w:r>
    </w:p>
    <w:p w:rsidR="004E4034" w:rsidRDefault="004E4034" w:rsidP="004E4034">
      <w:r>
        <w:tab/>
        <w:t xml:space="preserve">           </w:t>
      </w:r>
      <w:sdt>
        <w:sdtPr>
          <w:id w:val="-10178483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Applied Broiler Research Unit (ABRU)</w:t>
      </w:r>
    </w:p>
    <w:p w:rsidR="004E4034" w:rsidRDefault="004E4034" w:rsidP="004E4034">
      <w:r>
        <w:t xml:space="preserve">    </w:t>
      </w:r>
      <w:r>
        <w:tab/>
      </w:r>
      <w:r>
        <w:tab/>
      </w:r>
      <w:r>
        <w:tab/>
      </w:r>
      <w:r>
        <w:tab/>
      </w:r>
      <w:r>
        <w:tab/>
      </w:r>
      <w:r>
        <w:tab/>
        <w:t xml:space="preserve">Area/Room:  </w:t>
      </w:r>
      <w:sdt>
        <w:sdtPr>
          <w:id w:val="1468011216"/>
          <w:placeholder>
            <w:docPart w:val="B49383AFF0D74D85B9F9837B37936569"/>
          </w:placeholder>
          <w:showingPlcHdr/>
        </w:sdtPr>
        <w:sdtContent>
          <w:r w:rsidRPr="00835545">
            <w:rPr>
              <w:rStyle w:val="PlaceholderText"/>
              <w:color w:val="5B9BD5" w:themeColor="accent1"/>
            </w:rPr>
            <w:t>Click or tap here to enter text.</w:t>
          </w:r>
        </w:sdtContent>
      </w:sdt>
    </w:p>
    <w:p w:rsidR="004E4034" w:rsidRDefault="004E4034" w:rsidP="004E4034">
      <w:r>
        <w:tab/>
        <w:t xml:space="preserve">           </w:t>
      </w:r>
      <w:sdt>
        <w:sdtPr>
          <w:id w:val="2429918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Cattle</w:t>
      </w:r>
      <w:r>
        <w:tab/>
      </w:r>
      <w:r>
        <w:tab/>
      </w:r>
      <w:r>
        <w:tab/>
      </w:r>
      <w:r>
        <w:tab/>
        <w:t xml:space="preserve">Area/Room:  </w:t>
      </w:r>
      <w:sdt>
        <w:sdtPr>
          <w:id w:val="1706286948"/>
          <w:placeholder>
            <w:docPart w:val="CDA0A4C6DE01473F88A8759ED62AE516"/>
          </w:placeholder>
          <w:showingPlcHdr/>
        </w:sdtPr>
        <w:sdtContent>
          <w:r w:rsidRPr="00835545">
            <w:rPr>
              <w:rStyle w:val="PlaceholderText"/>
              <w:color w:val="5B9BD5" w:themeColor="accent1"/>
            </w:rPr>
            <w:t>Click or tap here to enter text.</w:t>
          </w:r>
        </w:sdtContent>
      </w:sdt>
    </w:p>
    <w:p w:rsidR="004E4034" w:rsidRDefault="004E4034" w:rsidP="004E4034">
      <w:r>
        <w:t xml:space="preserve">              </w:t>
      </w:r>
      <w:r>
        <w:tab/>
        <w:t xml:space="preserve">           </w:t>
      </w:r>
      <w:sdt>
        <w:sdtPr>
          <w:id w:val="1539625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Swine</w:t>
      </w:r>
      <w:r>
        <w:tab/>
      </w:r>
      <w:r>
        <w:tab/>
      </w:r>
      <w:r>
        <w:tab/>
      </w:r>
      <w:r>
        <w:tab/>
        <w:t xml:space="preserve">Area/Room:  </w:t>
      </w:r>
      <w:sdt>
        <w:sdtPr>
          <w:id w:val="-392887364"/>
          <w:placeholder>
            <w:docPart w:val="94C093F7C8CC4147B4B35C3E33895EED"/>
          </w:placeholder>
          <w:showingPlcHdr/>
        </w:sdtPr>
        <w:sdtContent>
          <w:r w:rsidRPr="00835545">
            <w:rPr>
              <w:rStyle w:val="PlaceholderText"/>
              <w:color w:val="5B9BD5" w:themeColor="accent1"/>
            </w:rPr>
            <w:t>Click or tap here to enter text.</w:t>
          </w:r>
        </w:sdtContent>
      </w:sdt>
    </w:p>
    <w:p w:rsidR="004E4034" w:rsidRDefault="004E4034" w:rsidP="004E4034">
      <w:r>
        <w:tab/>
      </w:r>
      <w:sdt>
        <w:sdtPr>
          <w:id w:val="2125807680"/>
          <w14:checkbox>
            <w14:checked w14:val="0"/>
            <w14:checkedState w14:val="2612" w14:font="MS Gothic"/>
            <w14:uncheckedState w14:val="2610" w14:font="MS Gothic"/>
          </w14:checkbox>
        </w:sdtPr>
        <w:sdtContent>
          <w:r w:rsidR="00684E9E">
            <w:rPr>
              <w:rFonts w:ascii="MS Gothic" w:eastAsia="MS Gothic" w:hAnsi="MS Gothic" w:hint="eastAsia"/>
            </w:rPr>
            <w:t>☐</w:t>
          </w:r>
        </w:sdtContent>
      </w:sdt>
      <w:r>
        <w:t xml:space="preserve">  Other </w:t>
      </w:r>
      <w:r>
        <w:tab/>
      </w:r>
      <w:r>
        <w:tab/>
      </w:r>
      <w:r>
        <w:tab/>
      </w:r>
      <w:r>
        <w:tab/>
        <w:t xml:space="preserve">Area/Room:  </w:t>
      </w:r>
      <w:sdt>
        <w:sdtPr>
          <w:id w:val="520513877"/>
          <w:placeholder>
            <w:docPart w:val="091231D7094B40A68C7D065697251BF8"/>
          </w:placeholder>
          <w:showingPlcHdr/>
        </w:sdtPr>
        <w:sdtContent>
          <w:r w:rsidRPr="00835545">
            <w:rPr>
              <w:rStyle w:val="PlaceholderText"/>
              <w:color w:val="5B9BD5" w:themeColor="accent1"/>
            </w:rPr>
            <w:t>Click or tap here to enter text.</w:t>
          </w:r>
        </w:sdtContent>
      </w:sdt>
    </w:p>
    <w:p w:rsidR="00CA4143" w:rsidRDefault="00CA4143" w:rsidP="00A5643B">
      <w:pPr>
        <w:rPr>
          <w:b/>
          <w:sz w:val="28"/>
          <w:szCs w:val="28"/>
        </w:rPr>
      </w:pPr>
    </w:p>
    <w:p w:rsidR="00CA4C41" w:rsidRDefault="00417D0A" w:rsidP="00A5643B">
      <w:pPr>
        <w:rPr>
          <w:b/>
          <w:sz w:val="32"/>
          <w:szCs w:val="32"/>
        </w:rPr>
      </w:pPr>
      <w:r w:rsidRPr="006511FC">
        <w:rPr>
          <w:b/>
          <w:sz w:val="28"/>
          <w:szCs w:val="28"/>
        </w:rPr>
        <w:t>Euthanasia</w:t>
      </w:r>
      <w:r w:rsidR="003E79B1" w:rsidRPr="006511FC">
        <w:rPr>
          <w:sz w:val="28"/>
          <w:szCs w:val="28"/>
        </w:rPr>
        <w:t xml:space="preserve"> –</w:t>
      </w:r>
      <w:r w:rsidR="003E79B1">
        <w:t xml:space="preserve"> </w:t>
      </w:r>
      <w:r w:rsidR="003E79B1" w:rsidRPr="007A09E4">
        <w:rPr>
          <w:b/>
          <w:sz w:val="32"/>
          <w:szCs w:val="32"/>
        </w:rPr>
        <w:t>(</w:t>
      </w:r>
      <w:r w:rsidR="00B65382">
        <w:rPr>
          <w:b/>
          <w:sz w:val="32"/>
          <w:szCs w:val="32"/>
        </w:rPr>
        <w:t>Course</w:t>
      </w:r>
      <w:r w:rsidR="003E79B1" w:rsidRPr="007A09E4">
        <w:rPr>
          <w:b/>
          <w:sz w:val="32"/>
          <w:szCs w:val="32"/>
        </w:rPr>
        <w:t xml:space="preserve"> related</w:t>
      </w:r>
      <w:r w:rsidR="007E007B">
        <w:rPr>
          <w:b/>
          <w:sz w:val="32"/>
          <w:szCs w:val="32"/>
        </w:rPr>
        <w:t xml:space="preserve"> -</w:t>
      </w:r>
      <w:r w:rsidR="00F11BD1">
        <w:rPr>
          <w:b/>
          <w:sz w:val="32"/>
          <w:szCs w:val="32"/>
        </w:rPr>
        <w:t xml:space="preserve"> </w:t>
      </w:r>
      <w:r w:rsidR="007E007B" w:rsidRPr="00A81F12">
        <w:rPr>
          <w:b/>
          <w:sz w:val="32"/>
          <w:szCs w:val="32"/>
        </w:rPr>
        <w:t>does not include unexpected occurrence</w:t>
      </w:r>
      <w:r w:rsidR="003E79B1" w:rsidRPr="007A09E4">
        <w:rPr>
          <w:b/>
          <w:sz w:val="32"/>
          <w:szCs w:val="32"/>
        </w:rPr>
        <w:t>)</w:t>
      </w:r>
      <w:r w:rsidR="00CA4C41">
        <w:rPr>
          <w:b/>
          <w:sz w:val="32"/>
          <w:szCs w:val="32"/>
        </w:rPr>
        <w:t xml:space="preserve">  </w:t>
      </w:r>
    </w:p>
    <w:p w:rsidR="00CA4C41" w:rsidRDefault="00CA4C41" w:rsidP="00CA4C41">
      <w:pPr>
        <w:pStyle w:val="ListParagraph"/>
        <w:ind w:left="2160"/>
        <w:rPr>
          <w:color w:val="0070C0"/>
          <w:sz w:val="16"/>
          <w:szCs w:val="16"/>
        </w:rPr>
      </w:pPr>
    </w:p>
    <w:p w:rsidR="00CA4C41" w:rsidRPr="00CA4143" w:rsidRDefault="00C912BC" w:rsidP="00CA4C41">
      <w:pPr>
        <w:pStyle w:val="ListParagraph"/>
        <w:ind w:left="2160"/>
        <w:rPr>
          <w:color w:val="0070C0"/>
          <w:sz w:val="18"/>
          <w:szCs w:val="18"/>
        </w:rPr>
      </w:pPr>
      <w:hyperlink r:id="rId18" w:history="1">
        <w:r w:rsidR="00CA4C41" w:rsidRPr="00CA4143">
          <w:rPr>
            <w:color w:val="0070C0"/>
            <w:sz w:val="18"/>
            <w:szCs w:val="18"/>
            <w:u w:val="single"/>
          </w:rPr>
          <w:t>https://www.avma.org/sites/default/files/resources/euthanasia.pdf</w:t>
        </w:r>
      </w:hyperlink>
    </w:p>
    <w:p w:rsidR="00CA4C41" w:rsidRPr="00CA4C41" w:rsidRDefault="00CA4C41" w:rsidP="00A5643B">
      <w:pPr>
        <w:rPr>
          <w:b/>
          <w:sz w:val="18"/>
          <w:szCs w:val="18"/>
        </w:rPr>
      </w:pPr>
    </w:p>
    <w:p w:rsidR="00417D0A" w:rsidRPr="00CA4C41" w:rsidRDefault="00417D0A" w:rsidP="00A5643B">
      <w:pPr>
        <w:rPr>
          <w:i/>
        </w:rPr>
      </w:pPr>
      <w:r>
        <w:tab/>
      </w:r>
      <w:sdt>
        <w:sdtPr>
          <w:id w:val="-594397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E79B1">
        <w:rPr>
          <w:b/>
        </w:rPr>
        <w:t xml:space="preserve">Not used as part of this </w:t>
      </w:r>
      <w:r w:rsidR="00B65382">
        <w:rPr>
          <w:b/>
        </w:rPr>
        <w:t>course</w:t>
      </w:r>
    </w:p>
    <w:p w:rsidR="00417D0A" w:rsidRDefault="00417D0A" w:rsidP="00A5643B">
      <w:r>
        <w:tab/>
      </w:r>
      <w:r>
        <w:tab/>
        <w:t>Post-</w:t>
      </w:r>
      <w:r w:rsidR="00B65382">
        <w:t>course</w:t>
      </w:r>
      <w:r>
        <w:t xml:space="preserve"> fate of animals:  </w:t>
      </w:r>
    </w:p>
    <w:p w:rsidR="00487EFE" w:rsidRDefault="00487EFE" w:rsidP="00A5643B">
      <w:r>
        <w:tab/>
      </w:r>
      <w:r>
        <w:tab/>
      </w:r>
      <w:r>
        <w:tab/>
      </w:r>
      <w:sdt>
        <w:sdtPr>
          <w:id w:val="865174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Return to flock/herd</w:t>
      </w:r>
    </w:p>
    <w:p w:rsidR="00487EFE" w:rsidRDefault="00487EFE" w:rsidP="00A5643B">
      <w:r>
        <w:tab/>
      </w:r>
      <w:r>
        <w:tab/>
      </w:r>
      <w:r>
        <w:tab/>
      </w:r>
      <w:sdt>
        <w:sdtPr>
          <w:id w:val="-1715032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Processing</w:t>
      </w:r>
    </w:p>
    <w:p w:rsidR="00487EFE" w:rsidRDefault="00487EFE" w:rsidP="00A5643B">
      <w:r>
        <w:tab/>
      </w:r>
      <w:r>
        <w:tab/>
      </w:r>
      <w:r>
        <w:tab/>
      </w:r>
      <w:sdt>
        <w:sdtPr>
          <w:id w:val="1151559867"/>
          <w14:checkbox>
            <w14:checked w14:val="0"/>
            <w14:checkedState w14:val="2612" w14:font="MS Gothic"/>
            <w14:uncheckedState w14:val="2610" w14:font="MS Gothic"/>
          </w14:checkbox>
        </w:sdtPr>
        <w:sdtContent>
          <w:r w:rsidR="00631246">
            <w:rPr>
              <w:rFonts w:ascii="MS Gothic" w:eastAsia="MS Gothic" w:hAnsi="MS Gothic" w:hint="eastAsia"/>
            </w:rPr>
            <w:t>☐</w:t>
          </w:r>
        </w:sdtContent>
      </w:sdt>
      <w:r>
        <w:t xml:space="preserve">  Sale</w:t>
      </w:r>
    </w:p>
    <w:p w:rsidR="00487EFE" w:rsidRDefault="00487EFE" w:rsidP="00A5643B">
      <w:r>
        <w:tab/>
      </w:r>
      <w:r>
        <w:tab/>
      </w:r>
      <w:r>
        <w:tab/>
      </w:r>
      <w:sdt>
        <w:sdtPr>
          <w:id w:val="636769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(Describe):  </w:t>
      </w:r>
      <w:sdt>
        <w:sdtPr>
          <w:id w:val="1503700278"/>
          <w:placeholder>
            <w:docPart w:val="DefaultPlaceholder_-1854013440"/>
          </w:placeholder>
          <w:showingPlcHdr/>
        </w:sdtPr>
        <w:sdtContent>
          <w:r w:rsidRPr="00835545">
            <w:rPr>
              <w:rStyle w:val="PlaceholderText"/>
              <w:color w:val="5B9BD5" w:themeColor="accent1"/>
            </w:rPr>
            <w:t>Click or tap here to enter text.</w:t>
          </w:r>
        </w:sdtContent>
      </w:sdt>
    </w:p>
    <w:p w:rsidR="00417D0A" w:rsidRDefault="00417D0A" w:rsidP="00A5643B">
      <w:r>
        <w:tab/>
      </w:r>
      <w:sdt>
        <w:sdtPr>
          <w:id w:val="850926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Inhalation of carbon dioxide</w:t>
      </w:r>
    </w:p>
    <w:p w:rsidR="00417D0A" w:rsidRDefault="00417D0A" w:rsidP="00A5643B">
      <w:r>
        <w:tab/>
      </w:r>
      <w:sdt>
        <w:sdtPr>
          <w:id w:val="-158695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Overdose of anesthetic</w:t>
      </w:r>
    </w:p>
    <w:p w:rsidR="00417D0A" w:rsidRDefault="00417D0A" w:rsidP="00A5643B">
      <w:r>
        <w:tab/>
      </w:r>
      <w:r>
        <w:tab/>
        <w:t xml:space="preserve">Agent:  </w:t>
      </w:r>
      <w:sdt>
        <w:sdtPr>
          <w:id w:val="813609970"/>
          <w:placeholder>
            <w:docPart w:val="DefaultPlaceholder_-1854013440"/>
          </w:placeholder>
          <w:showingPlcHdr/>
        </w:sdtPr>
        <w:sdtContent>
          <w:r w:rsidRPr="00835545">
            <w:rPr>
              <w:rStyle w:val="PlaceholderText"/>
              <w:color w:val="5B9BD5" w:themeColor="accent1"/>
            </w:rPr>
            <w:t>Click or tap here to enter text.</w:t>
          </w:r>
        </w:sdtContent>
      </w:sdt>
    </w:p>
    <w:p w:rsidR="00417D0A" w:rsidRDefault="00417D0A" w:rsidP="00A5643B">
      <w:r>
        <w:tab/>
      </w:r>
      <w:r>
        <w:tab/>
        <w:t xml:space="preserve">Dose:  </w:t>
      </w:r>
      <w:sdt>
        <w:sdtPr>
          <w:id w:val="-1246183266"/>
          <w:placeholder>
            <w:docPart w:val="DefaultPlaceholder_-1854013440"/>
          </w:placeholder>
          <w:showingPlcHdr/>
        </w:sdtPr>
        <w:sdtContent>
          <w:r w:rsidRPr="00835545">
            <w:rPr>
              <w:rStyle w:val="PlaceholderText"/>
              <w:color w:val="5B9BD5" w:themeColor="accent1"/>
            </w:rPr>
            <w:t>Click or tap here to enter text.</w:t>
          </w:r>
        </w:sdtContent>
      </w:sdt>
    </w:p>
    <w:p w:rsidR="004F26CD" w:rsidRDefault="00417D0A" w:rsidP="00A5643B">
      <w:r>
        <w:tab/>
      </w:r>
      <w:r>
        <w:tab/>
        <w:t xml:space="preserve">Route:  </w:t>
      </w:r>
      <w:sdt>
        <w:sdtPr>
          <w:id w:val="-820113996"/>
          <w:placeholder>
            <w:docPart w:val="DefaultPlaceholder_-1854013440"/>
          </w:placeholder>
          <w:showingPlcHdr/>
        </w:sdtPr>
        <w:sdtContent>
          <w:r w:rsidRPr="00835545">
            <w:rPr>
              <w:rStyle w:val="PlaceholderText"/>
              <w:color w:val="5B9BD5" w:themeColor="accent1"/>
            </w:rPr>
            <w:t>Click or tap here to enter text.</w:t>
          </w:r>
        </w:sdtContent>
      </w:sdt>
      <w:r w:rsidR="004F26CD">
        <w:tab/>
      </w:r>
      <w:r w:rsidR="004F26CD">
        <w:tab/>
      </w:r>
    </w:p>
    <w:p w:rsidR="004F26CD" w:rsidRDefault="00417D0A" w:rsidP="00A5643B">
      <w:r>
        <w:tab/>
      </w:r>
      <w:sdt>
        <w:sdtPr>
          <w:id w:val="-352112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Means without anesthesia</w:t>
      </w:r>
    </w:p>
    <w:p w:rsidR="00417D0A" w:rsidRDefault="00417D0A" w:rsidP="00A5643B">
      <w:r>
        <w:tab/>
      </w:r>
      <w:r>
        <w:tab/>
        <w:t xml:space="preserve">Method:  </w:t>
      </w:r>
      <w:sdt>
        <w:sdtPr>
          <w:id w:val="-775942987"/>
          <w:placeholder>
            <w:docPart w:val="DefaultPlaceholder_-1854013440"/>
          </w:placeholder>
          <w:showingPlcHdr/>
        </w:sdtPr>
        <w:sdtContent>
          <w:r w:rsidRPr="00835545">
            <w:rPr>
              <w:rStyle w:val="PlaceholderText"/>
              <w:color w:val="5B9BD5" w:themeColor="accent1"/>
            </w:rPr>
            <w:t>Click or tap here to enter text.</w:t>
          </w:r>
        </w:sdtContent>
      </w:sdt>
    </w:p>
    <w:p w:rsidR="00417D0A" w:rsidRDefault="00417D0A" w:rsidP="00A5643B">
      <w:r>
        <w:tab/>
      </w:r>
      <w:sdt>
        <w:sdtPr>
          <w:id w:val="-332611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Physical Means with anesthesia</w:t>
      </w:r>
    </w:p>
    <w:p w:rsidR="00417D0A" w:rsidRDefault="00417D0A" w:rsidP="00A5643B">
      <w:r>
        <w:lastRenderedPageBreak/>
        <w:tab/>
      </w:r>
      <w:r>
        <w:tab/>
        <w:t xml:space="preserve">Method:  </w:t>
      </w:r>
      <w:sdt>
        <w:sdtPr>
          <w:id w:val="518820463"/>
          <w:placeholder>
            <w:docPart w:val="DefaultPlaceholder_-1854013440"/>
          </w:placeholder>
          <w:showingPlcHdr/>
        </w:sdtPr>
        <w:sdtContent>
          <w:r w:rsidRPr="00835545">
            <w:rPr>
              <w:rStyle w:val="PlaceholderText"/>
              <w:color w:val="5B9BD5" w:themeColor="accent1"/>
            </w:rPr>
            <w:t>Click or tap here to enter text.</w:t>
          </w:r>
        </w:sdtContent>
      </w:sdt>
    </w:p>
    <w:p w:rsidR="00417D0A" w:rsidRDefault="00417D0A" w:rsidP="00A5643B">
      <w:r>
        <w:tab/>
      </w:r>
      <w:sdt>
        <w:sdtPr>
          <w:id w:val="19054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rsidR="00417D0A" w:rsidRDefault="00417D0A" w:rsidP="00A5643B">
      <w:r>
        <w:tab/>
      </w:r>
      <w:r>
        <w:tab/>
        <w:t xml:space="preserve">Method:  </w:t>
      </w:r>
      <w:sdt>
        <w:sdtPr>
          <w:id w:val="131994153"/>
          <w:placeholder>
            <w:docPart w:val="DefaultPlaceholder_-1854013440"/>
          </w:placeholder>
          <w:showingPlcHdr/>
        </w:sdtPr>
        <w:sdtContent>
          <w:r w:rsidRPr="00835545">
            <w:rPr>
              <w:rStyle w:val="PlaceholderText"/>
              <w:color w:val="5B9BD5" w:themeColor="accent1"/>
            </w:rPr>
            <w:t>Click or tap here to enter text.</w:t>
          </w:r>
        </w:sdtContent>
      </w:sdt>
    </w:p>
    <w:p w:rsidR="00F7103A" w:rsidRDefault="00F7103A" w:rsidP="00A5643B">
      <w:pPr>
        <w:rPr>
          <w:b/>
          <w:sz w:val="24"/>
          <w:szCs w:val="24"/>
        </w:rPr>
      </w:pPr>
    </w:p>
    <w:p w:rsidR="00487EFE" w:rsidRDefault="00487EFE" w:rsidP="00A5643B">
      <w:r w:rsidRPr="003E79B1">
        <w:rPr>
          <w:b/>
          <w:sz w:val="24"/>
          <w:szCs w:val="24"/>
        </w:rPr>
        <w:t>Euthanasia</w:t>
      </w:r>
      <w:r w:rsidR="003E79B1">
        <w:t xml:space="preserve"> – </w:t>
      </w:r>
      <w:r w:rsidR="003E79B1" w:rsidRPr="007A09E4">
        <w:rPr>
          <w:b/>
          <w:sz w:val="32"/>
          <w:szCs w:val="32"/>
        </w:rPr>
        <w:t>(Unexpected occurrence)</w:t>
      </w:r>
    </w:p>
    <w:p w:rsidR="00487EFE" w:rsidRDefault="00487EFE" w:rsidP="00A5643B">
      <w:r>
        <w:tab/>
        <w:t xml:space="preserve">If animal becomes </w:t>
      </w:r>
      <w:r w:rsidRPr="00487EFE">
        <w:rPr>
          <w:b/>
          <w:i/>
        </w:rPr>
        <w:t>unexpectedly</w:t>
      </w:r>
      <w:r>
        <w:t xml:space="preserve"> injured or ill, please specify the criterion you will use to </w:t>
      </w:r>
      <w:r>
        <w:tab/>
        <w:t>determine if, and when euthanasia will be used to relieve suffering</w:t>
      </w:r>
    </w:p>
    <w:p w:rsidR="00487EFE" w:rsidRDefault="00487EFE" w:rsidP="00A5643B">
      <w:r>
        <w:tab/>
      </w:r>
      <w:r>
        <w:tab/>
        <w:t>Criter</w:t>
      </w:r>
      <w:r w:rsidR="00A10B8D">
        <w:t>ia</w:t>
      </w:r>
      <w:r>
        <w:t xml:space="preserve">:  </w:t>
      </w:r>
      <w:sdt>
        <w:sdtPr>
          <w:id w:val="1493303748"/>
          <w:placeholder>
            <w:docPart w:val="DefaultPlaceholder_-1854013440"/>
          </w:placeholder>
          <w:showingPlcHdr/>
        </w:sdtPr>
        <w:sdtContent>
          <w:r w:rsidRPr="00835545">
            <w:rPr>
              <w:rStyle w:val="PlaceholderText"/>
              <w:color w:val="5B9BD5" w:themeColor="accent1"/>
            </w:rPr>
            <w:t>Click or tap here to enter text.</w:t>
          </w:r>
        </w:sdtContent>
      </w:sdt>
    </w:p>
    <w:p w:rsidR="00487EFE" w:rsidRDefault="00487EFE" w:rsidP="00A5643B">
      <w:r>
        <w:tab/>
      </w:r>
      <w:r>
        <w:tab/>
      </w:r>
      <w:r w:rsidR="005738FE">
        <w:t>Please describe m</w:t>
      </w:r>
      <w:r>
        <w:t>ethod to be u</w:t>
      </w:r>
      <w:r w:rsidR="005738FE">
        <w:t>tilized</w:t>
      </w:r>
      <w:r w:rsidR="003E79B1">
        <w:t xml:space="preserve"> (See above)</w:t>
      </w:r>
      <w:r>
        <w:t>:</w:t>
      </w:r>
      <w:r w:rsidR="005738FE">
        <w:t xml:space="preserve">  </w:t>
      </w:r>
      <w:sdt>
        <w:sdtPr>
          <w:id w:val="414747065"/>
          <w:placeholder>
            <w:docPart w:val="DefaultPlaceholder_-1854013440"/>
          </w:placeholder>
          <w:showingPlcHdr/>
        </w:sdtPr>
        <w:sdtContent>
          <w:r w:rsidR="005738FE" w:rsidRPr="00835545">
            <w:rPr>
              <w:rStyle w:val="PlaceholderText"/>
              <w:color w:val="5B9BD5" w:themeColor="accent1"/>
            </w:rPr>
            <w:t>Click or tap here to enter text.</w:t>
          </w:r>
        </w:sdtContent>
      </w:sdt>
    </w:p>
    <w:p w:rsidR="00CA4C41" w:rsidRDefault="00CA4C41" w:rsidP="00A5643B">
      <w:pPr>
        <w:rPr>
          <w:b/>
          <w:sz w:val="24"/>
          <w:szCs w:val="24"/>
        </w:rPr>
      </w:pPr>
    </w:p>
    <w:p w:rsidR="004E7D6F" w:rsidRPr="003E79B1" w:rsidRDefault="004E7D6F" w:rsidP="00A5643B">
      <w:pPr>
        <w:rPr>
          <w:b/>
          <w:sz w:val="24"/>
          <w:szCs w:val="24"/>
        </w:rPr>
      </w:pPr>
      <w:r w:rsidRPr="003E79B1">
        <w:rPr>
          <w:b/>
          <w:sz w:val="24"/>
          <w:szCs w:val="24"/>
        </w:rPr>
        <w:t>Disposal of Remains:</w:t>
      </w:r>
    </w:p>
    <w:p w:rsidR="004E7D6F" w:rsidRDefault="004E7D6F" w:rsidP="00A5643B">
      <w:r>
        <w:tab/>
      </w:r>
      <w:sdt>
        <w:sdtPr>
          <w:id w:val="-1617816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Incineration</w:t>
      </w:r>
    </w:p>
    <w:p w:rsidR="004E7D6F" w:rsidRDefault="004E7D6F" w:rsidP="00A5643B">
      <w:r>
        <w:tab/>
      </w:r>
      <w:sdt>
        <w:sdtPr>
          <w:id w:val="-2129378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Composting</w:t>
      </w:r>
    </w:p>
    <w:p w:rsidR="00CA4C41" w:rsidRDefault="00CA4C41" w:rsidP="00A5643B">
      <w:r>
        <w:tab/>
      </w:r>
      <w:sdt>
        <w:sdtPr>
          <w:id w:val="-871236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Rendering</w:t>
      </w:r>
    </w:p>
    <w:p w:rsidR="004E7D6F" w:rsidRDefault="00F11BD1" w:rsidP="00A5643B">
      <w:r>
        <w:t xml:space="preserve">      </w:t>
      </w:r>
      <w:r w:rsidR="004E7D6F">
        <w:tab/>
      </w:r>
      <w:sdt>
        <w:sdtPr>
          <w:id w:val="-1080372203"/>
          <w14:checkbox>
            <w14:checked w14:val="0"/>
            <w14:checkedState w14:val="2612" w14:font="MS Gothic"/>
            <w14:uncheckedState w14:val="2610" w14:font="MS Gothic"/>
          </w14:checkbox>
        </w:sdtPr>
        <w:sdtContent>
          <w:r w:rsidR="004E7D6F">
            <w:rPr>
              <w:rFonts w:ascii="MS Gothic" w:eastAsia="MS Gothic" w:hAnsi="MS Gothic" w:hint="eastAsia"/>
            </w:rPr>
            <w:t>☐</w:t>
          </w:r>
        </w:sdtContent>
      </w:sdt>
      <w:r w:rsidR="004E7D6F">
        <w:t xml:space="preserve">  Other (Describe): </w:t>
      </w:r>
      <w:sdt>
        <w:sdtPr>
          <w:id w:val="-1565722903"/>
          <w:placeholder>
            <w:docPart w:val="DefaultPlaceholder_-1854013440"/>
          </w:placeholder>
          <w:showingPlcHdr/>
        </w:sdtPr>
        <w:sdtContent>
          <w:r w:rsidR="004E7D6F" w:rsidRPr="00835545">
            <w:rPr>
              <w:rStyle w:val="PlaceholderText"/>
              <w:color w:val="5B9BD5" w:themeColor="accent1"/>
            </w:rPr>
            <w:t>Click or tap here to enter text.</w:t>
          </w:r>
        </w:sdtContent>
      </w:sdt>
    </w:p>
    <w:p w:rsidR="00A10B8D" w:rsidRDefault="00A10B8D" w:rsidP="00A5643B"/>
    <w:p w:rsidR="006511FC" w:rsidRDefault="006511FC" w:rsidP="009F34FC">
      <w:pPr>
        <w:rPr>
          <w:b/>
          <w:sz w:val="24"/>
          <w:szCs w:val="24"/>
        </w:rPr>
      </w:pPr>
    </w:p>
    <w:p w:rsidR="00F7103A" w:rsidRPr="006511FC" w:rsidRDefault="00F7103A" w:rsidP="009F34FC">
      <w:pPr>
        <w:rPr>
          <w:sz w:val="28"/>
          <w:szCs w:val="28"/>
        </w:rPr>
      </w:pPr>
      <w:r w:rsidRPr="006511FC">
        <w:rPr>
          <w:b/>
          <w:sz w:val="28"/>
          <w:szCs w:val="28"/>
        </w:rPr>
        <w:t xml:space="preserve">Statement of Compliance: </w:t>
      </w:r>
    </w:p>
    <w:p w:rsidR="00F7103A" w:rsidRDefault="00F7103A" w:rsidP="009F34FC">
      <w:pPr>
        <w:rPr>
          <w:sz w:val="24"/>
          <w:szCs w:val="24"/>
        </w:rPr>
      </w:pPr>
    </w:p>
    <w:p w:rsidR="00F7103A" w:rsidRDefault="00F7103A" w:rsidP="009F34FC">
      <w:pPr>
        <w:rPr>
          <w:sz w:val="24"/>
          <w:szCs w:val="24"/>
        </w:rPr>
      </w:pPr>
      <w:r>
        <w:rPr>
          <w:sz w:val="24"/>
          <w:szCs w:val="24"/>
        </w:rPr>
        <w:t>As the individual responsible (</w:t>
      </w:r>
      <w:r w:rsidR="0099541A">
        <w:rPr>
          <w:sz w:val="24"/>
          <w:szCs w:val="24"/>
        </w:rPr>
        <w:t>Course Instructor</w:t>
      </w:r>
      <w:r>
        <w:rPr>
          <w:sz w:val="24"/>
          <w:szCs w:val="24"/>
        </w:rPr>
        <w:t>) for this research and/or teaching project</w:t>
      </w:r>
      <w:r w:rsidR="00B65382">
        <w:rPr>
          <w:sz w:val="24"/>
          <w:szCs w:val="24"/>
        </w:rPr>
        <w:t>/course</w:t>
      </w:r>
      <w:r w:rsidR="007E0079">
        <w:rPr>
          <w:sz w:val="24"/>
          <w:szCs w:val="24"/>
        </w:rPr>
        <w:t xml:space="preserve"> (please check)</w:t>
      </w:r>
      <w:r>
        <w:rPr>
          <w:sz w:val="24"/>
          <w:szCs w:val="24"/>
        </w:rPr>
        <w:t>,</w:t>
      </w:r>
    </w:p>
    <w:p w:rsidR="00F7103A" w:rsidRPr="007E0079" w:rsidRDefault="007E0079" w:rsidP="009F34FC">
      <w:pPr>
        <w:rPr>
          <w:sz w:val="24"/>
          <w:szCs w:val="24"/>
        </w:rPr>
      </w:pPr>
      <w:r w:rsidRPr="007E0079">
        <w:rPr>
          <w:sz w:val="24"/>
          <w:szCs w:val="24"/>
        </w:rPr>
        <w:tab/>
      </w:r>
      <w:sdt>
        <w:sdtPr>
          <w:rPr>
            <w:sz w:val="24"/>
            <w:szCs w:val="24"/>
          </w:rPr>
          <w:id w:val="788867329"/>
          <w14:checkbox>
            <w14:checked w14:val="0"/>
            <w14:checkedState w14:val="2612" w14:font="MS Gothic"/>
            <w14:uncheckedState w14:val="2610" w14:font="MS Gothic"/>
          </w14:checkbox>
        </w:sdtPr>
        <w:sdtContent>
          <w:r w:rsidRPr="007E0079">
            <w:rPr>
              <w:rFonts w:ascii="MS Gothic" w:eastAsia="MS Gothic" w:hAnsi="MS Gothic" w:hint="eastAsia"/>
              <w:sz w:val="24"/>
              <w:szCs w:val="24"/>
            </w:rPr>
            <w:t>☐</w:t>
          </w:r>
        </w:sdtContent>
      </w:sdt>
      <w:r>
        <w:rPr>
          <w:sz w:val="24"/>
          <w:szCs w:val="24"/>
        </w:rPr>
        <w:t xml:space="preserve">  </w:t>
      </w:r>
      <w:r w:rsidR="00F7103A" w:rsidRPr="0091422A">
        <w:rPr>
          <w:b/>
          <w:sz w:val="24"/>
          <w:szCs w:val="24"/>
          <w:u w:val="single"/>
        </w:rPr>
        <w:t>I confirm</w:t>
      </w:r>
      <w:r w:rsidR="00F7103A" w:rsidRPr="0091422A">
        <w:rPr>
          <w:b/>
          <w:sz w:val="24"/>
          <w:szCs w:val="24"/>
        </w:rPr>
        <w:t>:</w:t>
      </w:r>
    </w:p>
    <w:p w:rsidR="00F7103A" w:rsidRDefault="00F7103A" w:rsidP="001E326B">
      <w:pPr>
        <w:pStyle w:val="ListParagraph"/>
        <w:numPr>
          <w:ilvl w:val="0"/>
          <w:numId w:val="8"/>
        </w:numPr>
        <w:rPr>
          <w:sz w:val="24"/>
          <w:szCs w:val="24"/>
        </w:rPr>
      </w:pPr>
      <w:r>
        <w:rPr>
          <w:sz w:val="24"/>
          <w:szCs w:val="24"/>
        </w:rPr>
        <w:t>That I have completed the CITI training module “</w:t>
      </w:r>
      <w:r w:rsidRPr="00CA4C41">
        <w:rPr>
          <w:color w:val="FF0000"/>
          <w:sz w:val="24"/>
          <w:szCs w:val="24"/>
        </w:rPr>
        <w:t xml:space="preserve">Working with the IACUC” for </w:t>
      </w:r>
      <w:r w:rsidR="0099541A">
        <w:rPr>
          <w:color w:val="FF0000"/>
          <w:sz w:val="24"/>
          <w:szCs w:val="24"/>
        </w:rPr>
        <w:t>Researchers, Animal Technicians, Research Administration/staff and Students working with animals</w:t>
      </w:r>
      <w:r>
        <w:rPr>
          <w:sz w:val="24"/>
          <w:szCs w:val="24"/>
        </w:rPr>
        <w:t>.</w:t>
      </w:r>
    </w:p>
    <w:p w:rsidR="00F7103A" w:rsidRDefault="00F7103A" w:rsidP="001E326B">
      <w:pPr>
        <w:pStyle w:val="ListParagraph"/>
        <w:numPr>
          <w:ilvl w:val="0"/>
          <w:numId w:val="8"/>
        </w:numPr>
        <w:rPr>
          <w:sz w:val="24"/>
          <w:szCs w:val="24"/>
        </w:rPr>
      </w:pPr>
      <w:r>
        <w:rPr>
          <w:sz w:val="24"/>
          <w:szCs w:val="24"/>
        </w:rPr>
        <w:t>That all individuals involved with the animals used in this project will complete that above CITI training module and will be instructed in the humane care, handling, and use of animals, prior to any participation in the project, and I will have reviewed their qualifications.</w:t>
      </w:r>
    </w:p>
    <w:p w:rsidR="00F7103A" w:rsidRDefault="00F7103A" w:rsidP="00F7103A">
      <w:pPr>
        <w:rPr>
          <w:sz w:val="24"/>
          <w:szCs w:val="24"/>
        </w:rPr>
      </w:pPr>
      <w:r>
        <w:rPr>
          <w:sz w:val="24"/>
          <w:szCs w:val="24"/>
        </w:rPr>
        <w:tab/>
      </w:r>
      <w:sdt>
        <w:sdtPr>
          <w:rPr>
            <w:sz w:val="24"/>
            <w:szCs w:val="24"/>
          </w:rPr>
          <w:id w:val="1471481964"/>
          <w14:checkbox>
            <w14:checked w14:val="0"/>
            <w14:checkedState w14:val="2612" w14:font="MS Gothic"/>
            <w14:uncheckedState w14:val="2610" w14:font="MS Gothic"/>
          </w14:checkbox>
        </w:sdtPr>
        <w:sdtContent>
          <w:r w:rsidR="007E0079">
            <w:rPr>
              <w:rFonts w:ascii="MS Gothic" w:eastAsia="MS Gothic" w:hAnsi="MS Gothic" w:hint="eastAsia"/>
              <w:sz w:val="24"/>
              <w:szCs w:val="24"/>
            </w:rPr>
            <w:t>☐</w:t>
          </w:r>
        </w:sdtContent>
      </w:sdt>
      <w:r w:rsidR="007E0079">
        <w:rPr>
          <w:sz w:val="24"/>
          <w:szCs w:val="24"/>
        </w:rPr>
        <w:t xml:space="preserve">  </w:t>
      </w:r>
      <w:r w:rsidRPr="0091422A">
        <w:rPr>
          <w:b/>
          <w:sz w:val="24"/>
          <w:szCs w:val="24"/>
          <w:u w:val="single"/>
        </w:rPr>
        <w:t>I agree</w:t>
      </w:r>
      <w:r w:rsidRPr="0091422A">
        <w:rPr>
          <w:b/>
          <w:sz w:val="24"/>
          <w:szCs w:val="24"/>
        </w:rPr>
        <w:t>:</w:t>
      </w:r>
    </w:p>
    <w:p w:rsidR="00F7103A" w:rsidRDefault="00F7103A" w:rsidP="001E326B">
      <w:pPr>
        <w:pStyle w:val="ListParagraph"/>
        <w:numPr>
          <w:ilvl w:val="0"/>
          <w:numId w:val="9"/>
        </w:numPr>
        <w:rPr>
          <w:sz w:val="24"/>
          <w:szCs w:val="24"/>
        </w:rPr>
      </w:pPr>
      <w:r>
        <w:rPr>
          <w:sz w:val="24"/>
          <w:szCs w:val="24"/>
        </w:rPr>
        <w:t xml:space="preserve">Not to proceed with any portion of the project or purchase animals until I received written approval from the </w:t>
      </w:r>
      <w:r w:rsidR="007E0079">
        <w:rPr>
          <w:sz w:val="24"/>
          <w:szCs w:val="24"/>
        </w:rPr>
        <w:t>University of Arkansas – Division of Agriculture Institutional Animal Care and Use Committee (Ag-IACUC).</w:t>
      </w:r>
    </w:p>
    <w:p w:rsidR="007E0079" w:rsidRDefault="007E0079" w:rsidP="001E326B">
      <w:pPr>
        <w:pStyle w:val="ListParagraph"/>
        <w:numPr>
          <w:ilvl w:val="0"/>
          <w:numId w:val="9"/>
        </w:numPr>
        <w:rPr>
          <w:sz w:val="24"/>
          <w:szCs w:val="24"/>
        </w:rPr>
      </w:pPr>
      <w:r>
        <w:rPr>
          <w:sz w:val="24"/>
          <w:szCs w:val="24"/>
        </w:rPr>
        <w:t>That no substantive change(s) will be made in the items contained in this proposal without prior written notification to and approval by the Ag-IACUC.</w:t>
      </w:r>
    </w:p>
    <w:p w:rsidR="007E0079" w:rsidRDefault="007E0079" w:rsidP="001E326B">
      <w:pPr>
        <w:pStyle w:val="ListParagraph"/>
        <w:numPr>
          <w:ilvl w:val="0"/>
          <w:numId w:val="9"/>
        </w:numPr>
        <w:rPr>
          <w:sz w:val="24"/>
          <w:szCs w:val="24"/>
        </w:rPr>
      </w:pPr>
      <w:r>
        <w:rPr>
          <w:sz w:val="24"/>
          <w:szCs w:val="24"/>
        </w:rPr>
        <w:t>To allow inspection of my research facilities by members of the Ag-IACUC and the Animal Welfare</w:t>
      </w:r>
      <w:r w:rsidR="0099541A">
        <w:rPr>
          <w:sz w:val="24"/>
          <w:szCs w:val="24"/>
        </w:rPr>
        <w:t>/Attending</w:t>
      </w:r>
      <w:r>
        <w:rPr>
          <w:sz w:val="24"/>
          <w:szCs w:val="24"/>
        </w:rPr>
        <w:t xml:space="preserve"> Veterinarian and to comply promptly if informed of any violations of the University of Arkansas – Division of Agriculture’s Policy on Animal Care and Use.</w:t>
      </w:r>
    </w:p>
    <w:p w:rsidR="007E0079" w:rsidRDefault="007E0079" w:rsidP="007E0079">
      <w:pPr>
        <w:rPr>
          <w:sz w:val="24"/>
          <w:szCs w:val="24"/>
        </w:rPr>
      </w:pPr>
      <w:r>
        <w:rPr>
          <w:sz w:val="24"/>
          <w:szCs w:val="24"/>
        </w:rPr>
        <w:tab/>
      </w:r>
      <w:sdt>
        <w:sdtPr>
          <w:rPr>
            <w:sz w:val="24"/>
            <w:szCs w:val="24"/>
          </w:rPr>
          <w:id w:val="-2960696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91422A">
        <w:rPr>
          <w:b/>
          <w:sz w:val="24"/>
          <w:szCs w:val="24"/>
          <w:u w:val="single"/>
        </w:rPr>
        <w:t>I understand</w:t>
      </w:r>
      <w:r w:rsidRPr="0091422A">
        <w:rPr>
          <w:b/>
          <w:sz w:val="24"/>
          <w:szCs w:val="24"/>
        </w:rPr>
        <w:t>:</w:t>
      </w:r>
    </w:p>
    <w:p w:rsidR="007E0079" w:rsidRDefault="007E0079" w:rsidP="001E326B">
      <w:pPr>
        <w:pStyle w:val="ListParagraph"/>
        <w:numPr>
          <w:ilvl w:val="0"/>
          <w:numId w:val="10"/>
        </w:numPr>
        <w:rPr>
          <w:sz w:val="24"/>
          <w:szCs w:val="24"/>
        </w:rPr>
      </w:pPr>
      <w:r>
        <w:rPr>
          <w:sz w:val="24"/>
          <w:szCs w:val="24"/>
        </w:rPr>
        <w:t>That failure to comply with the above may, ultimately, lead to revocation of my privileges to conduct animal research at the University of Arkansas</w:t>
      </w:r>
      <w:r w:rsidR="00B122C5">
        <w:rPr>
          <w:sz w:val="24"/>
          <w:szCs w:val="24"/>
        </w:rPr>
        <w:t xml:space="preserve"> – Division of Agriculture</w:t>
      </w:r>
      <w:r>
        <w:rPr>
          <w:sz w:val="24"/>
          <w:szCs w:val="24"/>
        </w:rPr>
        <w:t>.</w:t>
      </w:r>
    </w:p>
    <w:p w:rsidR="0091422A" w:rsidRDefault="0091422A" w:rsidP="0091422A">
      <w:pPr>
        <w:rPr>
          <w:sz w:val="24"/>
          <w:szCs w:val="24"/>
        </w:rPr>
      </w:pPr>
    </w:p>
    <w:p w:rsidR="0091422A" w:rsidRDefault="0091422A" w:rsidP="0091422A">
      <w:pPr>
        <w:rPr>
          <w:sz w:val="24"/>
          <w:szCs w:val="24"/>
        </w:rPr>
      </w:pPr>
    </w:p>
    <w:p w:rsidR="00E37FFD" w:rsidRPr="00DC15EB" w:rsidRDefault="00E37FFD" w:rsidP="00DC15EB">
      <w:pPr>
        <w:rPr>
          <w:b/>
          <w:i/>
          <w:sz w:val="32"/>
          <w:szCs w:val="32"/>
        </w:rPr>
      </w:pPr>
      <w:r w:rsidRPr="00DC15EB">
        <w:rPr>
          <w:b/>
          <w:i/>
          <w:sz w:val="32"/>
          <w:szCs w:val="32"/>
        </w:rPr>
        <w:t>Protocols received by the Ag-IACUC Admi</w:t>
      </w:r>
      <w:r w:rsidR="00F11BD1" w:rsidRPr="00DC15EB">
        <w:rPr>
          <w:b/>
          <w:i/>
          <w:sz w:val="32"/>
          <w:szCs w:val="32"/>
        </w:rPr>
        <w:t>ni</w:t>
      </w:r>
      <w:r w:rsidRPr="00DC15EB">
        <w:rPr>
          <w:b/>
          <w:i/>
          <w:sz w:val="32"/>
          <w:szCs w:val="32"/>
        </w:rPr>
        <w:t>strator from the email address of the PI</w:t>
      </w:r>
      <w:r w:rsidR="00B65382">
        <w:rPr>
          <w:b/>
          <w:i/>
          <w:sz w:val="32"/>
          <w:szCs w:val="32"/>
        </w:rPr>
        <w:t>/co-PI (</w:t>
      </w:r>
      <w:r w:rsidR="0099541A">
        <w:rPr>
          <w:b/>
          <w:i/>
          <w:sz w:val="32"/>
          <w:szCs w:val="32"/>
        </w:rPr>
        <w:t>Course Instructor</w:t>
      </w:r>
      <w:r w:rsidR="00B65382">
        <w:rPr>
          <w:b/>
          <w:i/>
          <w:sz w:val="32"/>
          <w:szCs w:val="32"/>
        </w:rPr>
        <w:t>)</w:t>
      </w:r>
      <w:r w:rsidRPr="00DC15EB">
        <w:rPr>
          <w:b/>
          <w:i/>
          <w:sz w:val="32"/>
          <w:szCs w:val="32"/>
        </w:rPr>
        <w:t xml:space="preserve"> are considered signed.  </w:t>
      </w:r>
      <w:r w:rsidR="00DC15EB" w:rsidRPr="00DC15EB">
        <w:rPr>
          <w:b/>
          <w:i/>
          <w:sz w:val="32"/>
          <w:szCs w:val="32"/>
        </w:rPr>
        <w:t>No other form of submission is accepted.</w:t>
      </w:r>
    </w:p>
    <w:p w:rsidR="00CF0F05" w:rsidRDefault="00CF0F05" w:rsidP="0091422A">
      <w:pPr>
        <w:rPr>
          <w:sz w:val="24"/>
          <w:szCs w:val="24"/>
        </w:rPr>
      </w:pPr>
    </w:p>
    <w:p w:rsidR="00CF0F05" w:rsidRDefault="00CF0F05" w:rsidP="0091422A">
      <w:pPr>
        <w:rPr>
          <w:sz w:val="24"/>
          <w:szCs w:val="24"/>
        </w:rPr>
      </w:pPr>
    </w:p>
    <w:p w:rsidR="00CF0F05" w:rsidRDefault="00CF0F05" w:rsidP="0091422A">
      <w:pPr>
        <w:rPr>
          <w:sz w:val="24"/>
          <w:szCs w:val="24"/>
        </w:rPr>
      </w:pPr>
    </w:p>
    <w:p w:rsidR="00CF0F05" w:rsidRDefault="00CF0F05" w:rsidP="0091422A">
      <w:pPr>
        <w:rPr>
          <w:sz w:val="24"/>
          <w:szCs w:val="24"/>
        </w:rPr>
      </w:pPr>
    </w:p>
    <w:p w:rsidR="00CF0F05" w:rsidRDefault="00CF0F05" w:rsidP="0091422A">
      <w:pPr>
        <w:rPr>
          <w:sz w:val="24"/>
          <w:szCs w:val="24"/>
        </w:rPr>
      </w:pPr>
    </w:p>
    <w:p w:rsidR="00CF0F05" w:rsidRDefault="00CF0F05" w:rsidP="0091422A">
      <w:pPr>
        <w:rPr>
          <w:sz w:val="24"/>
          <w:szCs w:val="24"/>
        </w:rPr>
      </w:pPr>
    </w:p>
    <w:p w:rsidR="00CF0F05" w:rsidRDefault="00CF0F05" w:rsidP="0091422A">
      <w:pPr>
        <w:rPr>
          <w:sz w:val="24"/>
          <w:szCs w:val="24"/>
        </w:rPr>
      </w:pPr>
    </w:p>
    <w:p w:rsidR="00CF0F05" w:rsidRPr="0091422A" w:rsidRDefault="00683E4F" w:rsidP="0091422A">
      <w:pPr>
        <w:rPr>
          <w:sz w:val="24"/>
          <w:szCs w:val="24"/>
        </w:rPr>
      </w:pPr>
      <w:r w:rsidRPr="00683E4F">
        <w:rPr>
          <w:noProof/>
        </w:rPr>
        <w:lastRenderedPageBreak/>
        <w:drawing>
          <wp:inline distT="0" distB="0" distL="0" distR="0" wp14:anchorId="7F1C62A9" wp14:editId="5743FE40">
            <wp:extent cx="6463862" cy="740478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735" cy="7420675"/>
                    </a:xfrm>
                    <a:prstGeom prst="rect">
                      <a:avLst/>
                    </a:prstGeom>
                    <a:noFill/>
                    <a:ln>
                      <a:noFill/>
                    </a:ln>
                  </pic:spPr>
                </pic:pic>
              </a:graphicData>
            </a:graphic>
          </wp:inline>
        </w:drawing>
      </w:r>
    </w:p>
    <w:sectPr w:rsidR="00CF0F05" w:rsidRPr="0091422A" w:rsidSect="00EA30E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B58" w:rsidRDefault="00AA5B58" w:rsidP="009F624A">
      <w:r>
        <w:separator/>
      </w:r>
    </w:p>
  </w:endnote>
  <w:endnote w:type="continuationSeparator" w:id="0">
    <w:p w:rsidR="00AA5B58" w:rsidRDefault="00AA5B58" w:rsidP="009F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BC" w:rsidRDefault="00C912BC">
    <w:pPr>
      <w:pStyle w:val="Footer"/>
    </w:pPr>
    <w:r>
      <w:ptab w:relativeTo="margin" w:alignment="center" w:leader="none"/>
    </w:r>
    <w:r>
      <w:fldChar w:fldCharType="begin"/>
    </w:r>
    <w:r>
      <w:instrText xml:space="preserve"> PAGE   \* MERGEFORMAT </w:instrText>
    </w:r>
    <w:r>
      <w:fldChar w:fldCharType="separate"/>
    </w:r>
    <w:r>
      <w:rPr>
        <w:noProof/>
      </w:rPr>
      <w:t>6</w:t>
    </w:r>
    <w:r>
      <w:rPr>
        <w:noProof/>
      </w:rPr>
      <w:fldChar w:fldCharType="end"/>
    </w:r>
    <w:r>
      <w:ptab w:relativeTo="margin" w:alignment="right" w:leader="none"/>
    </w:r>
    <w:sdt>
      <w:sdtPr>
        <w:rPr>
          <w:caps/>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B403F5">
          <w:rPr>
            <w:caps/>
            <w:sz w:val="16"/>
            <w:szCs w:val="16"/>
          </w:rPr>
          <w:t>Ag - AUP</w:t>
        </w:r>
      </w:sdtContent>
    </w:sdt>
    <w:r w:rsidRPr="00B403F5">
      <w:rPr>
        <w:caps/>
        <w:sz w:val="16"/>
        <w:szCs w:val="16"/>
      </w:rPr>
      <w:t> | </w:t>
    </w:r>
    <w:proofErr w:type="spellStart"/>
    <w:sdt>
      <w:sdtPr>
        <w:rPr>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B403F5">
          <w:rPr>
            <w:sz w:val="16"/>
            <w:szCs w:val="16"/>
          </w:rPr>
          <w:t>tmp</w:t>
        </w:r>
        <w:proofErr w:type="spellEnd"/>
        <w:r w:rsidRPr="00B403F5">
          <w:rPr>
            <w:sz w:val="16"/>
            <w:szCs w:val="16"/>
          </w:rPr>
          <w:t>/</w:t>
        </w:r>
        <w:proofErr w:type="spellStart"/>
        <w:r w:rsidRPr="00B403F5">
          <w:rPr>
            <w:sz w:val="16"/>
            <w:szCs w:val="16"/>
          </w:rPr>
          <w:t>bmh</w:t>
        </w:r>
        <w:proofErr w:type="spellEnd"/>
        <w:r w:rsidRPr="00B403F5">
          <w:rPr>
            <w:sz w:val="16"/>
            <w:szCs w:val="16"/>
          </w:rPr>
          <w:t xml:space="preserve"> 0</w:t>
        </w:r>
        <w:r>
          <w:rPr>
            <w:sz w:val="16"/>
            <w:szCs w:val="16"/>
          </w:rPr>
          <w:t>3</w:t>
        </w:r>
        <w:r w:rsidRPr="00B403F5">
          <w:rPr>
            <w:sz w:val="16"/>
            <w:szCs w:val="16"/>
          </w:rPr>
          <w:t>/20</w:t>
        </w:r>
      </w:sdtContent>
    </w:sdt>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B58" w:rsidRDefault="00AA5B58" w:rsidP="009F624A">
      <w:r>
        <w:separator/>
      </w:r>
    </w:p>
  </w:footnote>
  <w:footnote w:type="continuationSeparator" w:id="0">
    <w:p w:rsidR="00AA5B58" w:rsidRDefault="00AA5B58" w:rsidP="009F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37F"/>
    <w:multiLevelType w:val="hybridMultilevel"/>
    <w:tmpl w:val="613CA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6825E3"/>
    <w:multiLevelType w:val="hybridMultilevel"/>
    <w:tmpl w:val="ABCAE1AA"/>
    <w:lvl w:ilvl="0" w:tplc="542232AE">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27C60ACE"/>
    <w:multiLevelType w:val="hybridMultilevel"/>
    <w:tmpl w:val="789EC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4D7D39"/>
    <w:multiLevelType w:val="hybridMultilevel"/>
    <w:tmpl w:val="9DAA2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F44A4F"/>
    <w:multiLevelType w:val="hybridMultilevel"/>
    <w:tmpl w:val="0FF45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BB330E"/>
    <w:multiLevelType w:val="hybridMultilevel"/>
    <w:tmpl w:val="B71E6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8D257A"/>
    <w:multiLevelType w:val="hybridMultilevel"/>
    <w:tmpl w:val="4CA6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E08EE"/>
    <w:multiLevelType w:val="hybridMultilevel"/>
    <w:tmpl w:val="729E9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211D59"/>
    <w:multiLevelType w:val="hybridMultilevel"/>
    <w:tmpl w:val="0EE6D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F445AD"/>
    <w:multiLevelType w:val="hybridMultilevel"/>
    <w:tmpl w:val="5FD035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9C375A"/>
    <w:multiLevelType w:val="hybridMultilevel"/>
    <w:tmpl w:val="61F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B1B4C"/>
    <w:multiLevelType w:val="hybridMultilevel"/>
    <w:tmpl w:val="4CDCE9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C3B29"/>
    <w:multiLevelType w:val="hybridMultilevel"/>
    <w:tmpl w:val="EF008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0"/>
  </w:num>
  <w:num w:numId="3">
    <w:abstractNumId w:val="0"/>
  </w:num>
  <w:num w:numId="4">
    <w:abstractNumId w:val="9"/>
  </w:num>
  <w:num w:numId="5">
    <w:abstractNumId w:val="3"/>
  </w:num>
  <w:num w:numId="6">
    <w:abstractNumId w:val="6"/>
  </w:num>
  <w:num w:numId="7">
    <w:abstractNumId w:val="2"/>
  </w:num>
  <w:num w:numId="8">
    <w:abstractNumId w:val="8"/>
  </w:num>
  <w:num w:numId="9">
    <w:abstractNumId w:val="7"/>
  </w:num>
  <w:num w:numId="10">
    <w:abstractNumId w:val="5"/>
  </w:num>
  <w:num w:numId="11">
    <w:abstractNumId w:val="4"/>
  </w:num>
  <w:num w:numId="12">
    <w:abstractNumId w:val="1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70"/>
    <w:rsid w:val="00070C85"/>
    <w:rsid w:val="00086976"/>
    <w:rsid w:val="00091DB3"/>
    <w:rsid w:val="001128D1"/>
    <w:rsid w:val="00120A79"/>
    <w:rsid w:val="00150C78"/>
    <w:rsid w:val="001A59D3"/>
    <w:rsid w:val="001B6159"/>
    <w:rsid w:val="001D58CB"/>
    <w:rsid w:val="001E1D5E"/>
    <w:rsid w:val="001E326B"/>
    <w:rsid w:val="001F6DB0"/>
    <w:rsid w:val="002044B4"/>
    <w:rsid w:val="00217C07"/>
    <w:rsid w:val="002743CF"/>
    <w:rsid w:val="00280B2D"/>
    <w:rsid w:val="002963B9"/>
    <w:rsid w:val="002B4FFF"/>
    <w:rsid w:val="002C64AA"/>
    <w:rsid w:val="002C7925"/>
    <w:rsid w:val="00320070"/>
    <w:rsid w:val="003243FF"/>
    <w:rsid w:val="003869D5"/>
    <w:rsid w:val="003C0788"/>
    <w:rsid w:val="003D0C97"/>
    <w:rsid w:val="003E7814"/>
    <w:rsid w:val="003E79B1"/>
    <w:rsid w:val="003F585E"/>
    <w:rsid w:val="00400DFE"/>
    <w:rsid w:val="00406302"/>
    <w:rsid w:val="00417D0A"/>
    <w:rsid w:val="00434699"/>
    <w:rsid w:val="0044737E"/>
    <w:rsid w:val="004733C4"/>
    <w:rsid w:val="004758D3"/>
    <w:rsid w:val="004821C2"/>
    <w:rsid w:val="00484E9E"/>
    <w:rsid w:val="00487EFE"/>
    <w:rsid w:val="004919C7"/>
    <w:rsid w:val="00496DC8"/>
    <w:rsid w:val="004E4034"/>
    <w:rsid w:val="004E7D6F"/>
    <w:rsid w:val="004F26CD"/>
    <w:rsid w:val="00526EFD"/>
    <w:rsid w:val="00547CED"/>
    <w:rsid w:val="00550BFF"/>
    <w:rsid w:val="005738FE"/>
    <w:rsid w:val="00591B43"/>
    <w:rsid w:val="00595143"/>
    <w:rsid w:val="005A5317"/>
    <w:rsid w:val="005A5E38"/>
    <w:rsid w:val="005C6030"/>
    <w:rsid w:val="005E72C2"/>
    <w:rsid w:val="00603EB2"/>
    <w:rsid w:val="00631246"/>
    <w:rsid w:val="00645252"/>
    <w:rsid w:val="006511FC"/>
    <w:rsid w:val="00683E4F"/>
    <w:rsid w:val="00684E9E"/>
    <w:rsid w:val="006C3BE3"/>
    <w:rsid w:val="006D3D74"/>
    <w:rsid w:val="006D53E1"/>
    <w:rsid w:val="006E11DB"/>
    <w:rsid w:val="006E1BF0"/>
    <w:rsid w:val="006F24BB"/>
    <w:rsid w:val="00706871"/>
    <w:rsid w:val="007521FB"/>
    <w:rsid w:val="00784030"/>
    <w:rsid w:val="007A09E4"/>
    <w:rsid w:val="007B0C02"/>
    <w:rsid w:val="007C4CDF"/>
    <w:rsid w:val="007E0079"/>
    <w:rsid w:val="007E007B"/>
    <w:rsid w:val="007E21CB"/>
    <w:rsid w:val="00800A17"/>
    <w:rsid w:val="00832C6C"/>
    <w:rsid w:val="00835545"/>
    <w:rsid w:val="0083569A"/>
    <w:rsid w:val="00877511"/>
    <w:rsid w:val="008A5770"/>
    <w:rsid w:val="008B2B53"/>
    <w:rsid w:val="008D1454"/>
    <w:rsid w:val="008E510B"/>
    <w:rsid w:val="008F5269"/>
    <w:rsid w:val="00912E49"/>
    <w:rsid w:val="0091422A"/>
    <w:rsid w:val="009249FF"/>
    <w:rsid w:val="00950F7B"/>
    <w:rsid w:val="009650B3"/>
    <w:rsid w:val="0098730B"/>
    <w:rsid w:val="0099541A"/>
    <w:rsid w:val="009B5F83"/>
    <w:rsid w:val="009E2A70"/>
    <w:rsid w:val="009F34FC"/>
    <w:rsid w:val="009F624A"/>
    <w:rsid w:val="00A10B8D"/>
    <w:rsid w:val="00A10D9E"/>
    <w:rsid w:val="00A5643B"/>
    <w:rsid w:val="00A63276"/>
    <w:rsid w:val="00A81F12"/>
    <w:rsid w:val="00A9204E"/>
    <w:rsid w:val="00AA5B58"/>
    <w:rsid w:val="00AD16B3"/>
    <w:rsid w:val="00AD5BCC"/>
    <w:rsid w:val="00B122C5"/>
    <w:rsid w:val="00B403F5"/>
    <w:rsid w:val="00B505BA"/>
    <w:rsid w:val="00B65382"/>
    <w:rsid w:val="00B847FE"/>
    <w:rsid w:val="00BC532E"/>
    <w:rsid w:val="00BE2D98"/>
    <w:rsid w:val="00C0670D"/>
    <w:rsid w:val="00C6322F"/>
    <w:rsid w:val="00C8783E"/>
    <w:rsid w:val="00C912BC"/>
    <w:rsid w:val="00CA4143"/>
    <w:rsid w:val="00CA4C41"/>
    <w:rsid w:val="00CF0F05"/>
    <w:rsid w:val="00D03284"/>
    <w:rsid w:val="00D178A4"/>
    <w:rsid w:val="00D318E6"/>
    <w:rsid w:val="00D344D5"/>
    <w:rsid w:val="00D42067"/>
    <w:rsid w:val="00D462F4"/>
    <w:rsid w:val="00D65D16"/>
    <w:rsid w:val="00D73108"/>
    <w:rsid w:val="00D74D15"/>
    <w:rsid w:val="00D90DA9"/>
    <w:rsid w:val="00D92086"/>
    <w:rsid w:val="00DA5896"/>
    <w:rsid w:val="00DB2D19"/>
    <w:rsid w:val="00DC15EB"/>
    <w:rsid w:val="00DC7DC3"/>
    <w:rsid w:val="00E16DE8"/>
    <w:rsid w:val="00E37FFD"/>
    <w:rsid w:val="00E52DD7"/>
    <w:rsid w:val="00E5696F"/>
    <w:rsid w:val="00E85457"/>
    <w:rsid w:val="00EA30EF"/>
    <w:rsid w:val="00EA4E83"/>
    <w:rsid w:val="00EB7192"/>
    <w:rsid w:val="00EF2077"/>
    <w:rsid w:val="00EF64D0"/>
    <w:rsid w:val="00F11BD1"/>
    <w:rsid w:val="00F345C2"/>
    <w:rsid w:val="00F67241"/>
    <w:rsid w:val="00F7103A"/>
    <w:rsid w:val="00F83151"/>
    <w:rsid w:val="00FB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A99D5"/>
  <w15:chartTrackingRefBased/>
  <w15:docId w15:val="{8DD08252-A6C3-4D84-9502-44C28AB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D90DA9"/>
    <w:rPr>
      <w:color w:val="605E5C"/>
      <w:shd w:val="clear" w:color="auto" w:fill="E1DFDD"/>
    </w:rPr>
  </w:style>
  <w:style w:type="paragraph" w:styleId="ListParagraph">
    <w:name w:val="List Paragraph"/>
    <w:basedOn w:val="Normal"/>
    <w:uiPriority w:val="34"/>
    <w:unhideWhenUsed/>
    <w:qFormat/>
    <w:rsid w:val="00A5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15641">
      <w:bodyDiv w:val="1"/>
      <w:marLeft w:val="0"/>
      <w:marRight w:val="0"/>
      <w:marTop w:val="0"/>
      <w:marBottom w:val="0"/>
      <w:divBdr>
        <w:top w:val="none" w:sz="0" w:space="0" w:color="auto"/>
        <w:left w:val="none" w:sz="0" w:space="0" w:color="auto"/>
        <w:bottom w:val="none" w:sz="0" w:space="0" w:color="auto"/>
        <w:right w:val="none" w:sz="0" w:space="0" w:color="auto"/>
      </w:divBdr>
    </w:div>
    <w:div w:id="760952257">
      <w:bodyDiv w:val="1"/>
      <w:marLeft w:val="0"/>
      <w:marRight w:val="0"/>
      <w:marTop w:val="0"/>
      <w:marBottom w:val="0"/>
      <w:divBdr>
        <w:top w:val="none" w:sz="0" w:space="0" w:color="auto"/>
        <w:left w:val="none" w:sz="0" w:space="0" w:color="auto"/>
        <w:bottom w:val="none" w:sz="0" w:space="0" w:color="auto"/>
        <w:right w:val="none" w:sz="0" w:space="0" w:color="auto"/>
      </w:divBdr>
    </w:div>
    <w:div w:id="1085611910">
      <w:bodyDiv w:val="1"/>
      <w:marLeft w:val="0"/>
      <w:marRight w:val="0"/>
      <w:marTop w:val="0"/>
      <w:marBottom w:val="0"/>
      <w:divBdr>
        <w:top w:val="none" w:sz="0" w:space="0" w:color="auto"/>
        <w:left w:val="none" w:sz="0" w:space="0" w:color="auto"/>
        <w:bottom w:val="none" w:sz="0" w:space="0" w:color="auto"/>
        <w:right w:val="none" w:sz="0" w:space="0" w:color="auto"/>
      </w:divBdr>
    </w:div>
    <w:div w:id="1321889513">
      <w:bodyDiv w:val="1"/>
      <w:marLeft w:val="0"/>
      <w:marRight w:val="0"/>
      <w:marTop w:val="0"/>
      <w:marBottom w:val="0"/>
      <w:divBdr>
        <w:top w:val="none" w:sz="0" w:space="0" w:color="auto"/>
        <w:left w:val="none" w:sz="0" w:space="0" w:color="auto"/>
        <w:bottom w:val="none" w:sz="0" w:space="0" w:color="auto"/>
        <w:right w:val="none" w:sz="0" w:space="0" w:color="auto"/>
      </w:divBdr>
    </w:div>
    <w:div w:id="1443303054">
      <w:bodyDiv w:val="1"/>
      <w:marLeft w:val="0"/>
      <w:marRight w:val="0"/>
      <w:marTop w:val="0"/>
      <w:marBottom w:val="0"/>
      <w:divBdr>
        <w:top w:val="none" w:sz="0" w:space="0" w:color="auto"/>
        <w:left w:val="none" w:sz="0" w:space="0" w:color="auto"/>
        <w:bottom w:val="none" w:sz="0" w:space="0" w:color="auto"/>
        <w:right w:val="none" w:sz="0" w:space="0" w:color="auto"/>
      </w:divBdr>
    </w:div>
    <w:div w:id="1471485163">
      <w:bodyDiv w:val="1"/>
      <w:marLeft w:val="0"/>
      <w:marRight w:val="0"/>
      <w:marTop w:val="0"/>
      <w:marBottom w:val="0"/>
      <w:divBdr>
        <w:top w:val="none" w:sz="0" w:space="0" w:color="auto"/>
        <w:left w:val="none" w:sz="0" w:space="0" w:color="auto"/>
        <w:bottom w:val="none" w:sz="0" w:space="0" w:color="auto"/>
        <w:right w:val="none" w:sz="0" w:space="0" w:color="auto"/>
      </w:divBdr>
    </w:div>
    <w:div w:id="17409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iacuc@uark.edu" TargetMode="External"/><Relationship Id="rId18" Type="http://schemas.openxmlformats.org/officeDocument/2006/relationships/hyperlink" Target="https://www.avma.org/sites/default/files/resources/euthanasi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giacuc@uark.edu" TargetMode="External"/><Relationship Id="rId17" Type="http://schemas.openxmlformats.org/officeDocument/2006/relationships/hyperlink" Target="https://www.adsa.org/Portals/_default/SiteContent/docs/AgGuide3rd/Ag_Guide_3rd_ed.pdf" TargetMode="External"/><Relationship Id="rId2" Type="http://schemas.openxmlformats.org/officeDocument/2006/relationships/customXml" Target="../customXml/item2.xml"/><Relationship Id="rId16" Type="http://schemas.openxmlformats.org/officeDocument/2006/relationships/hyperlink" Target="https://www.aphis.usda.gov/animal_welfare/downloads/AC_BlueBook_AWA_508_comp_vers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rants.nih.gov/grants/olaw/guide-for-the-care-and-use-of-laboratory-animal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iprogram.or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eno\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A9B21DD4445AEBB82B7ED536EAC4D"/>
        <w:category>
          <w:name w:val="General"/>
          <w:gallery w:val="placeholder"/>
        </w:category>
        <w:types>
          <w:type w:val="bbPlcHdr"/>
        </w:types>
        <w:behaviors>
          <w:behavior w:val="content"/>
        </w:behaviors>
        <w:guid w:val="{56D3D27B-7187-40BB-8DCF-66BC278B1B31}"/>
      </w:docPartPr>
      <w:docPartBody>
        <w:p w:rsidR="00D32516" w:rsidRDefault="001A6013" w:rsidP="001A6013">
          <w:pPr>
            <w:pStyle w:val="86FA9B21DD4445AEBB82B7ED536EAC4D"/>
          </w:pPr>
          <w:r w:rsidRPr="007232C9">
            <w:rPr>
              <w:rStyle w:val="PlaceholderText"/>
            </w:rPr>
            <w:t>Click or tap here to enter text.</w:t>
          </w:r>
        </w:p>
      </w:docPartBody>
    </w:docPart>
    <w:docPart>
      <w:docPartPr>
        <w:name w:val="1418F47AD94044F8B5A2E0FE52D64063"/>
        <w:category>
          <w:name w:val="General"/>
          <w:gallery w:val="placeholder"/>
        </w:category>
        <w:types>
          <w:type w:val="bbPlcHdr"/>
        </w:types>
        <w:behaviors>
          <w:behavior w:val="content"/>
        </w:behaviors>
        <w:guid w:val="{2DE60184-F499-433E-8D66-D466ED59142F}"/>
      </w:docPartPr>
      <w:docPartBody>
        <w:p w:rsidR="00E931D2" w:rsidRDefault="008A6D85" w:rsidP="008A6D85">
          <w:pPr>
            <w:pStyle w:val="1418F47AD94044F8B5A2E0FE52D64063"/>
          </w:pPr>
          <w:r w:rsidRPr="007232C9">
            <w:rPr>
              <w:rStyle w:val="PlaceholderText"/>
            </w:rPr>
            <w:t>Click or tap here to enter text.</w:t>
          </w:r>
        </w:p>
      </w:docPartBody>
    </w:docPart>
    <w:docPart>
      <w:docPartPr>
        <w:name w:val="674B12B7A7C94085A8C78391FE8778A9"/>
        <w:category>
          <w:name w:val="General"/>
          <w:gallery w:val="placeholder"/>
        </w:category>
        <w:types>
          <w:type w:val="bbPlcHdr"/>
        </w:types>
        <w:behaviors>
          <w:behavior w:val="content"/>
        </w:behaviors>
        <w:guid w:val="{0B28603E-4B45-46C2-8A23-D7CDEA2A2BDD}"/>
      </w:docPartPr>
      <w:docPartBody>
        <w:p w:rsidR="00E931D2" w:rsidRDefault="008A6D85" w:rsidP="008A6D85">
          <w:pPr>
            <w:pStyle w:val="674B12B7A7C94085A8C78391FE8778A9"/>
          </w:pPr>
          <w:r w:rsidRPr="007232C9">
            <w:rPr>
              <w:rStyle w:val="PlaceholderText"/>
            </w:rPr>
            <w:t>Click or tap here to enter text.</w:t>
          </w:r>
        </w:p>
      </w:docPartBody>
    </w:docPart>
    <w:docPart>
      <w:docPartPr>
        <w:name w:val="843DD6581F8A4357AA986F02FC864EEA"/>
        <w:category>
          <w:name w:val="General"/>
          <w:gallery w:val="placeholder"/>
        </w:category>
        <w:types>
          <w:type w:val="bbPlcHdr"/>
        </w:types>
        <w:behaviors>
          <w:behavior w:val="content"/>
        </w:behaviors>
        <w:guid w:val="{EF7AF796-B54C-4443-8BA5-DF0DA7471546}"/>
      </w:docPartPr>
      <w:docPartBody>
        <w:p w:rsidR="00E931D2" w:rsidRDefault="008A6D85" w:rsidP="008A6D85">
          <w:pPr>
            <w:pStyle w:val="843DD6581F8A4357AA986F02FC864EEA"/>
          </w:pPr>
          <w:r w:rsidRPr="007232C9">
            <w:rPr>
              <w:rStyle w:val="PlaceholderText"/>
            </w:rPr>
            <w:t>Click or tap here to enter text.</w:t>
          </w:r>
        </w:p>
      </w:docPartBody>
    </w:docPart>
    <w:docPart>
      <w:docPartPr>
        <w:name w:val="CEE5F28FDD4F415B899918D2E0AF1D9A"/>
        <w:category>
          <w:name w:val="General"/>
          <w:gallery w:val="placeholder"/>
        </w:category>
        <w:types>
          <w:type w:val="bbPlcHdr"/>
        </w:types>
        <w:behaviors>
          <w:behavior w:val="content"/>
        </w:behaviors>
        <w:guid w:val="{24CEA9A8-35C0-4CE4-8EDF-7188AF1423D6}"/>
      </w:docPartPr>
      <w:docPartBody>
        <w:p w:rsidR="00E931D2" w:rsidRDefault="008A6D85" w:rsidP="008A6D85">
          <w:pPr>
            <w:pStyle w:val="CEE5F28FDD4F415B899918D2E0AF1D9A"/>
          </w:pPr>
          <w:r w:rsidRPr="007232C9">
            <w:rPr>
              <w:rStyle w:val="PlaceholderText"/>
            </w:rPr>
            <w:t>Click or tap here to enter text.</w:t>
          </w:r>
        </w:p>
      </w:docPartBody>
    </w:docPart>
    <w:docPart>
      <w:docPartPr>
        <w:name w:val="B9FC9C6E05CA43499AC46BD794595F27"/>
        <w:category>
          <w:name w:val="General"/>
          <w:gallery w:val="placeholder"/>
        </w:category>
        <w:types>
          <w:type w:val="bbPlcHdr"/>
        </w:types>
        <w:behaviors>
          <w:behavior w:val="content"/>
        </w:behaviors>
        <w:guid w:val="{9FA6D144-D332-4364-9126-0AFA5BA702B5}"/>
      </w:docPartPr>
      <w:docPartBody>
        <w:p w:rsidR="000539E7" w:rsidRDefault="000539E7">
          <w:pPr>
            <w:pStyle w:val="B9FC9C6E05CA43499AC46BD794595F27"/>
          </w:pPr>
          <w:r w:rsidRPr="007232C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A20696-3CC4-470A-A346-C910549A353B}"/>
      </w:docPartPr>
      <w:docPartBody>
        <w:p w:rsidR="000539E7" w:rsidRDefault="000539E7">
          <w:r w:rsidRPr="007B4B18">
            <w:rPr>
              <w:rStyle w:val="PlaceholderText"/>
            </w:rPr>
            <w:t>Click or tap here to enter text.</w:t>
          </w:r>
        </w:p>
      </w:docPartBody>
    </w:docPart>
    <w:docPart>
      <w:docPartPr>
        <w:name w:val="22B506A08E2940079F5826D894AC0AB3"/>
        <w:category>
          <w:name w:val="General"/>
          <w:gallery w:val="placeholder"/>
        </w:category>
        <w:types>
          <w:type w:val="bbPlcHdr"/>
        </w:types>
        <w:behaviors>
          <w:behavior w:val="content"/>
        </w:behaviors>
        <w:guid w:val="{74EC4424-D1F4-419B-9A98-604BBBFDE08D}"/>
      </w:docPartPr>
      <w:docPartBody>
        <w:p w:rsidR="000539E7" w:rsidRDefault="000539E7" w:rsidP="000539E7">
          <w:pPr>
            <w:pStyle w:val="22B506A08E2940079F5826D894AC0AB3"/>
          </w:pPr>
          <w:r w:rsidRPr="007B4B18">
            <w:rPr>
              <w:rStyle w:val="PlaceholderText"/>
            </w:rPr>
            <w:t>Click or tap here to enter text.</w:t>
          </w:r>
        </w:p>
      </w:docPartBody>
    </w:docPart>
    <w:docPart>
      <w:docPartPr>
        <w:name w:val="8A1DF6ECA5AB4FB7863AC0B511EB0935"/>
        <w:category>
          <w:name w:val="General"/>
          <w:gallery w:val="placeholder"/>
        </w:category>
        <w:types>
          <w:type w:val="bbPlcHdr"/>
        </w:types>
        <w:behaviors>
          <w:behavior w:val="content"/>
        </w:behaviors>
        <w:guid w:val="{4441C821-6C86-4A3E-A4A5-967104DC5E88}"/>
      </w:docPartPr>
      <w:docPartBody>
        <w:p w:rsidR="005357DC" w:rsidRDefault="000539E7" w:rsidP="000539E7">
          <w:pPr>
            <w:pStyle w:val="8A1DF6ECA5AB4FB7863AC0B511EB0935"/>
          </w:pPr>
          <w:r w:rsidRPr="007B4B18">
            <w:rPr>
              <w:rStyle w:val="PlaceholderText"/>
            </w:rPr>
            <w:t>Click or tap here to enter text.</w:t>
          </w:r>
        </w:p>
      </w:docPartBody>
    </w:docPart>
    <w:docPart>
      <w:docPartPr>
        <w:name w:val="26F61EFE85644BFA8755C3F59C65511D"/>
        <w:category>
          <w:name w:val="General"/>
          <w:gallery w:val="placeholder"/>
        </w:category>
        <w:types>
          <w:type w:val="bbPlcHdr"/>
        </w:types>
        <w:behaviors>
          <w:behavior w:val="content"/>
        </w:behaviors>
        <w:guid w:val="{41715ADE-C4FA-4878-995F-1E7AA17A1E23}"/>
      </w:docPartPr>
      <w:docPartBody>
        <w:p w:rsidR="005357DC" w:rsidRDefault="000539E7" w:rsidP="000539E7">
          <w:pPr>
            <w:pStyle w:val="26F61EFE85644BFA8755C3F59C65511D"/>
          </w:pPr>
          <w:r w:rsidRPr="007B4B18">
            <w:rPr>
              <w:rStyle w:val="PlaceholderText"/>
            </w:rPr>
            <w:t>Click or tap here to enter text.</w:t>
          </w:r>
        </w:p>
      </w:docPartBody>
    </w:docPart>
    <w:docPart>
      <w:docPartPr>
        <w:name w:val="43024FDACB1144D6BB8ABF68D6A4C93A"/>
        <w:category>
          <w:name w:val="General"/>
          <w:gallery w:val="placeholder"/>
        </w:category>
        <w:types>
          <w:type w:val="bbPlcHdr"/>
        </w:types>
        <w:behaviors>
          <w:behavior w:val="content"/>
        </w:behaviors>
        <w:guid w:val="{4171BA35-4EA0-4CB7-9ED4-DDD6C45D2D3E}"/>
      </w:docPartPr>
      <w:docPartBody>
        <w:p w:rsidR="005357DC" w:rsidRDefault="000539E7" w:rsidP="000539E7">
          <w:pPr>
            <w:pStyle w:val="43024FDACB1144D6BB8ABF68D6A4C93A"/>
          </w:pPr>
          <w:r w:rsidRPr="007B4B18">
            <w:rPr>
              <w:rStyle w:val="PlaceholderText"/>
            </w:rPr>
            <w:t>Click or tap here to enter text.</w:t>
          </w:r>
        </w:p>
      </w:docPartBody>
    </w:docPart>
    <w:docPart>
      <w:docPartPr>
        <w:name w:val="6A81564A8C4740A69C2B0BC9FB4E3593"/>
        <w:category>
          <w:name w:val="General"/>
          <w:gallery w:val="placeholder"/>
        </w:category>
        <w:types>
          <w:type w:val="bbPlcHdr"/>
        </w:types>
        <w:behaviors>
          <w:behavior w:val="content"/>
        </w:behaviors>
        <w:guid w:val="{CC153F91-51B6-4C02-B6D1-E0EE6E95CD45}"/>
      </w:docPartPr>
      <w:docPartBody>
        <w:p w:rsidR="005357DC" w:rsidRDefault="000539E7" w:rsidP="000539E7">
          <w:pPr>
            <w:pStyle w:val="6A81564A8C4740A69C2B0BC9FB4E3593"/>
          </w:pPr>
          <w:r w:rsidRPr="007B4B18">
            <w:rPr>
              <w:rStyle w:val="PlaceholderText"/>
            </w:rPr>
            <w:t>Click or tap here to enter text.</w:t>
          </w:r>
        </w:p>
      </w:docPartBody>
    </w:docPart>
    <w:docPart>
      <w:docPartPr>
        <w:name w:val="0D10D5989F9548E197F73F1D3C29BC77"/>
        <w:category>
          <w:name w:val="General"/>
          <w:gallery w:val="placeholder"/>
        </w:category>
        <w:types>
          <w:type w:val="bbPlcHdr"/>
        </w:types>
        <w:behaviors>
          <w:behavior w:val="content"/>
        </w:behaviors>
        <w:guid w:val="{8D626603-78D0-439A-B0D3-02806D335BD8}"/>
      </w:docPartPr>
      <w:docPartBody>
        <w:p w:rsidR="005357DC" w:rsidRDefault="000539E7" w:rsidP="000539E7">
          <w:pPr>
            <w:pStyle w:val="0D10D5989F9548E197F73F1D3C29BC77"/>
          </w:pPr>
          <w:r w:rsidRPr="007B4B18">
            <w:rPr>
              <w:rStyle w:val="PlaceholderText"/>
            </w:rPr>
            <w:t>Click or tap here to enter text.</w:t>
          </w:r>
        </w:p>
      </w:docPartBody>
    </w:docPart>
    <w:docPart>
      <w:docPartPr>
        <w:name w:val="A18172F4556C46A591B73ACC20BBD2FC"/>
        <w:category>
          <w:name w:val="General"/>
          <w:gallery w:val="placeholder"/>
        </w:category>
        <w:types>
          <w:type w:val="bbPlcHdr"/>
        </w:types>
        <w:behaviors>
          <w:behavior w:val="content"/>
        </w:behaviors>
        <w:guid w:val="{9AB214CB-2954-4515-94A7-F2BB28524019}"/>
      </w:docPartPr>
      <w:docPartBody>
        <w:p w:rsidR="00C4510E" w:rsidRDefault="00C4510E" w:rsidP="00C4510E">
          <w:pPr>
            <w:pStyle w:val="A18172F4556C46A591B73ACC20BBD2FC"/>
          </w:pPr>
          <w:r w:rsidRPr="007B4B18">
            <w:rPr>
              <w:rStyle w:val="PlaceholderText"/>
            </w:rPr>
            <w:t>Click or tap here to enter text.</w:t>
          </w:r>
        </w:p>
      </w:docPartBody>
    </w:docPart>
    <w:docPart>
      <w:docPartPr>
        <w:name w:val="F0C53E2B22F54D8CB90AA441489531F1"/>
        <w:category>
          <w:name w:val="General"/>
          <w:gallery w:val="placeholder"/>
        </w:category>
        <w:types>
          <w:type w:val="bbPlcHdr"/>
        </w:types>
        <w:behaviors>
          <w:behavior w:val="content"/>
        </w:behaviors>
        <w:guid w:val="{990F9BF6-0EF3-4F2B-B743-7261A75FB2C0}"/>
      </w:docPartPr>
      <w:docPartBody>
        <w:p w:rsidR="004D5F7A" w:rsidRDefault="00C4510E" w:rsidP="00C4510E">
          <w:pPr>
            <w:pStyle w:val="F0C53E2B22F54D8CB90AA441489531F1"/>
          </w:pPr>
          <w:r w:rsidRPr="007B4B18">
            <w:rPr>
              <w:rStyle w:val="PlaceholderText"/>
            </w:rPr>
            <w:t>Click or tap here to enter text.</w:t>
          </w:r>
        </w:p>
      </w:docPartBody>
    </w:docPart>
    <w:docPart>
      <w:docPartPr>
        <w:name w:val="68AB86DD00B240BE8FB0F52EC59393C5"/>
        <w:category>
          <w:name w:val="General"/>
          <w:gallery w:val="placeholder"/>
        </w:category>
        <w:types>
          <w:type w:val="bbPlcHdr"/>
        </w:types>
        <w:behaviors>
          <w:behavior w:val="content"/>
        </w:behaviors>
        <w:guid w:val="{C4BB3E52-B235-4E89-864D-A16555149634}"/>
      </w:docPartPr>
      <w:docPartBody>
        <w:p w:rsidR="004D5F7A" w:rsidRDefault="00C4510E" w:rsidP="00C4510E">
          <w:pPr>
            <w:pStyle w:val="68AB86DD00B240BE8FB0F52EC59393C5"/>
          </w:pPr>
          <w:r w:rsidRPr="007B4B18">
            <w:rPr>
              <w:rStyle w:val="PlaceholderText"/>
            </w:rPr>
            <w:t>Click or tap here to enter text.</w:t>
          </w:r>
        </w:p>
      </w:docPartBody>
    </w:docPart>
    <w:docPart>
      <w:docPartPr>
        <w:name w:val="96E0B31451CA41DF868618AC156455AB"/>
        <w:category>
          <w:name w:val="General"/>
          <w:gallery w:val="placeholder"/>
        </w:category>
        <w:types>
          <w:type w:val="bbPlcHdr"/>
        </w:types>
        <w:behaviors>
          <w:behavior w:val="content"/>
        </w:behaviors>
        <w:guid w:val="{8496F4DD-80D8-431C-95E5-F05033C1E244}"/>
      </w:docPartPr>
      <w:docPartBody>
        <w:p w:rsidR="004D5F7A" w:rsidRDefault="00C4510E" w:rsidP="00C4510E">
          <w:pPr>
            <w:pStyle w:val="96E0B31451CA41DF868618AC156455AB"/>
          </w:pPr>
          <w:r w:rsidRPr="007B4B18">
            <w:rPr>
              <w:rStyle w:val="PlaceholderText"/>
            </w:rPr>
            <w:t>Click or tap here to enter text.</w:t>
          </w:r>
        </w:p>
      </w:docPartBody>
    </w:docPart>
    <w:docPart>
      <w:docPartPr>
        <w:name w:val="E152E8F46BE4470B8E952E679D4B738F"/>
        <w:category>
          <w:name w:val="General"/>
          <w:gallery w:val="placeholder"/>
        </w:category>
        <w:types>
          <w:type w:val="bbPlcHdr"/>
        </w:types>
        <w:behaviors>
          <w:behavior w:val="content"/>
        </w:behaviors>
        <w:guid w:val="{D55FA66B-1EF7-40ED-A132-4DD6D3DC59C8}"/>
      </w:docPartPr>
      <w:docPartBody>
        <w:p w:rsidR="004D5F7A" w:rsidRDefault="00C4510E" w:rsidP="00C4510E">
          <w:pPr>
            <w:pStyle w:val="E152E8F46BE4470B8E952E679D4B738F"/>
          </w:pPr>
          <w:r w:rsidRPr="007B4B18">
            <w:rPr>
              <w:rStyle w:val="PlaceholderText"/>
            </w:rPr>
            <w:t>Click or tap here to enter text.</w:t>
          </w:r>
        </w:p>
      </w:docPartBody>
    </w:docPart>
    <w:docPart>
      <w:docPartPr>
        <w:name w:val="117672159AC84416A2235F34C48DCE59"/>
        <w:category>
          <w:name w:val="General"/>
          <w:gallery w:val="placeholder"/>
        </w:category>
        <w:types>
          <w:type w:val="bbPlcHdr"/>
        </w:types>
        <w:behaviors>
          <w:behavior w:val="content"/>
        </w:behaviors>
        <w:guid w:val="{9EE8682E-D63D-4D3C-A462-FD9C74B1F7F6}"/>
      </w:docPartPr>
      <w:docPartBody>
        <w:p w:rsidR="004D5F7A" w:rsidRDefault="00C4510E" w:rsidP="00C4510E">
          <w:pPr>
            <w:pStyle w:val="117672159AC84416A2235F34C48DCE59"/>
          </w:pPr>
          <w:r w:rsidRPr="007B4B18">
            <w:rPr>
              <w:rStyle w:val="PlaceholderText"/>
            </w:rPr>
            <w:t>Click or tap here to enter text.</w:t>
          </w:r>
        </w:p>
      </w:docPartBody>
    </w:docPart>
    <w:docPart>
      <w:docPartPr>
        <w:name w:val="B7723B7915474CDEA6D55B675E5689C2"/>
        <w:category>
          <w:name w:val="General"/>
          <w:gallery w:val="placeholder"/>
        </w:category>
        <w:types>
          <w:type w:val="bbPlcHdr"/>
        </w:types>
        <w:behaviors>
          <w:behavior w:val="content"/>
        </w:behaviors>
        <w:guid w:val="{F1822138-B821-4671-B3C5-4F6C86225C29}"/>
      </w:docPartPr>
      <w:docPartBody>
        <w:p w:rsidR="004D5F7A" w:rsidRDefault="00C4510E" w:rsidP="00C4510E">
          <w:pPr>
            <w:pStyle w:val="B7723B7915474CDEA6D55B675E5689C2"/>
          </w:pPr>
          <w:r w:rsidRPr="007B4B18">
            <w:rPr>
              <w:rStyle w:val="PlaceholderText"/>
            </w:rPr>
            <w:t>Click or tap here to enter text.</w:t>
          </w:r>
        </w:p>
      </w:docPartBody>
    </w:docPart>
    <w:docPart>
      <w:docPartPr>
        <w:name w:val="AED08A9ACBB44DE8B911204B28AA4BDF"/>
        <w:category>
          <w:name w:val="General"/>
          <w:gallery w:val="placeholder"/>
        </w:category>
        <w:types>
          <w:type w:val="bbPlcHdr"/>
        </w:types>
        <w:behaviors>
          <w:behavior w:val="content"/>
        </w:behaviors>
        <w:guid w:val="{42AD7673-64AE-4F29-A3B7-77A9A9D49555}"/>
      </w:docPartPr>
      <w:docPartBody>
        <w:p w:rsidR="004D5F7A" w:rsidRDefault="00C4510E" w:rsidP="00C4510E">
          <w:pPr>
            <w:pStyle w:val="AED08A9ACBB44DE8B911204B28AA4BDF"/>
          </w:pPr>
          <w:r w:rsidRPr="007B4B18">
            <w:rPr>
              <w:rStyle w:val="PlaceholderText"/>
            </w:rPr>
            <w:t>Click or tap here to enter text.</w:t>
          </w:r>
        </w:p>
      </w:docPartBody>
    </w:docPart>
    <w:docPart>
      <w:docPartPr>
        <w:name w:val="CE57131875264325B2C71939914FA4CB"/>
        <w:category>
          <w:name w:val="General"/>
          <w:gallery w:val="placeholder"/>
        </w:category>
        <w:types>
          <w:type w:val="bbPlcHdr"/>
        </w:types>
        <w:behaviors>
          <w:behavior w:val="content"/>
        </w:behaviors>
        <w:guid w:val="{73EF7F06-5FBB-41F9-9303-3C5B20762C22}"/>
      </w:docPartPr>
      <w:docPartBody>
        <w:p w:rsidR="004D5F7A" w:rsidRDefault="00C4510E" w:rsidP="00C4510E">
          <w:pPr>
            <w:pStyle w:val="CE57131875264325B2C71939914FA4CB"/>
          </w:pPr>
          <w:r w:rsidRPr="007B4B18">
            <w:rPr>
              <w:rStyle w:val="PlaceholderText"/>
            </w:rPr>
            <w:t>Click or tap here to enter text.</w:t>
          </w:r>
        </w:p>
      </w:docPartBody>
    </w:docPart>
    <w:docPart>
      <w:docPartPr>
        <w:name w:val="EE99BA0D440746FA9B6CF9E2C05B7229"/>
        <w:category>
          <w:name w:val="General"/>
          <w:gallery w:val="placeholder"/>
        </w:category>
        <w:types>
          <w:type w:val="bbPlcHdr"/>
        </w:types>
        <w:behaviors>
          <w:behavior w:val="content"/>
        </w:behaviors>
        <w:guid w:val="{00F86537-A2E8-4363-8AFE-9A321FF59C42}"/>
      </w:docPartPr>
      <w:docPartBody>
        <w:p w:rsidR="004D5F7A" w:rsidRDefault="00C4510E" w:rsidP="00C4510E">
          <w:pPr>
            <w:pStyle w:val="EE99BA0D440746FA9B6CF9E2C05B7229"/>
          </w:pPr>
          <w:r w:rsidRPr="007B4B18">
            <w:rPr>
              <w:rStyle w:val="PlaceholderText"/>
            </w:rPr>
            <w:t>Click or tap here to enter text.</w:t>
          </w:r>
        </w:p>
      </w:docPartBody>
    </w:docPart>
    <w:docPart>
      <w:docPartPr>
        <w:name w:val="2344E57E6ABE4D74872B189AB7FD6D02"/>
        <w:category>
          <w:name w:val="General"/>
          <w:gallery w:val="placeholder"/>
        </w:category>
        <w:types>
          <w:type w:val="bbPlcHdr"/>
        </w:types>
        <w:behaviors>
          <w:behavior w:val="content"/>
        </w:behaviors>
        <w:guid w:val="{F6373902-A96A-4C14-A756-748DCD81158F}"/>
      </w:docPartPr>
      <w:docPartBody>
        <w:p w:rsidR="004D5F7A" w:rsidRDefault="00C4510E" w:rsidP="00C4510E">
          <w:pPr>
            <w:pStyle w:val="2344E57E6ABE4D74872B189AB7FD6D02"/>
          </w:pPr>
          <w:r w:rsidRPr="007B4B18">
            <w:rPr>
              <w:rStyle w:val="PlaceholderText"/>
            </w:rPr>
            <w:t>Click or tap here to enter text.</w:t>
          </w:r>
        </w:p>
      </w:docPartBody>
    </w:docPart>
    <w:docPart>
      <w:docPartPr>
        <w:name w:val="6EEC3EBF594047ECB5D2D93706B204A1"/>
        <w:category>
          <w:name w:val="General"/>
          <w:gallery w:val="placeholder"/>
        </w:category>
        <w:types>
          <w:type w:val="bbPlcHdr"/>
        </w:types>
        <w:behaviors>
          <w:behavior w:val="content"/>
        </w:behaviors>
        <w:guid w:val="{118711D8-6541-4D5B-BA4E-1907F4822786}"/>
      </w:docPartPr>
      <w:docPartBody>
        <w:p w:rsidR="004D5F7A" w:rsidRDefault="00C4510E" w:rsidP="00C4510E">
          <w:pPr>
            <w:pStyle w:val="6EEC3EBF594047ECB5D2D93706B204A1"/>
          </w:pPr>
          <w:r w:rsidRPr="007B4B18">
            <w:rPr>
              <w:rStyle w:val="PlaceholderText"/>
            </w:rPr>
            <w:t>Click or tap here to enter text.</w:t>
          </w:r>
        </w:p>
      </w:docPartBody>
    </w:docPart>
    <w:docPart>
      <w:docPartPr>
        <w:name w:val="1802E57AC770425AA6FA206E00ACC81B"/>
        <w:category>
          <w:name w:val="General"/>
          <w:gallery w:val="placeholder"/>
        </w:category>
        <w:types>
          <w:type w:val="bbPlcHdr"/>
        </w:types>
        <w:behaviors>
          <w:behavior w:val="content"/>
        </w:behaviors>
        <w:guid w:val="{78604975-97A9-408F-9FA1-C93B0DDA5A4B}"/>
      </w:docPartPr>
      <w:docPartBody>
        <w:p w:rsidR="004D5F7A" w:rsidRDefault="00C4510E" w:rsidP="00C4510E">
          <w:pPr>
            <w:pStyle w:val="1802E57AC770425AA6FA206E00ACC81B"/>
          </w:pPr>
          <w:r w:rsidRPr="007B4B18">
            <w:rPr>
              <w:rStyle w:val="PlaceholderText"/>
            </w:rPr>
            <w:t>Click or tap here to enter text.</w:t>
          </w:r>
        </w:p>
      </w:docPartBody>
    </w:docPart>
    <w:docPart>
      <w:docPartPr>
        <w:name w:val="00A05086D7774EDBBB9B3103A672D26D"/>
        <w:category>
          <w:name w:val="General"/>
          <w:gallery w:val="placeholder"/>
        </w:category>
        <w:types>
          <w:type w:val="bbPlcHdr"/>
        </w:types>
        <w:behaviors>
          <w:behavior w:val="content"/>
        </w:behaviors>
        <w:guid w:val="{F1A6CDE2-B88F-4D7E-AAF4-0894DFA0A70E}"/>
      </w:docPartPr>
      <w:docPartBody>
        <w:p w:rsidR="004D5F7A" w:rsidRDefault="00C4510E" w:rsidP="00C4510E">
          <w:pPr>
            <w:pStyle w:val="00A05086D7774EDBBB9B3103A672D26D"/>
          </w:pPr>
          <w:r w:rsidRPr="007B4B18">
            <w:rPr>
              <w:rStyle w:val="PlaceholderText"/>
            </w:rPr>
            <w:t>Click or tap here to enter text.</w:t>
          </w:r>
        </w:p>
      </w:docPartBody>
    </w:docPart>
    <w:docPart>
      <w:docPartPr>
        <w:name w:val="5AF4A291131840C4B6CCA993C7E20E34"/>
        <w:category>
          <w:name w:val="General"/>
          <w:gallery w:val="placeholder"/>
        </w:category>
        <w:types>
          <w:type w:val="bbPlcHdr"/>
        </w:types>
        <w:behaviors>
          <w:behavior w:val="content"/>
        </w:behaviors>
        <w:guid w:val="{4F2CB5F3-4A2B-4905-B81C-6D68E5233EBC}"/>
      </w:docPartPr>
      <w:docPartBody>
        <w:p w:rsidR="004D5F7A" w:rsidRDefault="00C4510E" w:rsidP="00C4510E">
          <w:pPr>
            <w:pStyle w:val="5AF4A291131840C4B6CCA993C7E20E34"/>
          </w:pPr>
          <w:r w:rsidRPr="007B4B18">
            <w:rPr>
              <w:rStyle w:val="PlaceholderText"/>
            </w:rPr>
            <w:t>Click or tap here to enter text.</w:t>
          </w:r>
        </w:p>
      </w:docPartBody>
    </w:docPart>
    <w:docPart>
      <w:docPartPr>
        <w:name w:val="A9B33807194643299279413AF6C1B17B"/>
        <w:category>
          <w:name w:val="General"/>
          <w:gallery w:val="placeholder"/>
        </w:category>
        <w:types>
          <w:type w:val="bbPlcHdr"/>
        </w:types>
        <w:behaviors>
          <w:behavior w:val="content"/>
        </w:behaviors>
        <w:guid w:val="{86F5A534-DB39-4395-884B-476D243A49D5}"/>
      </w:docPartPr>
      <w:docPartBody>
        <w:p w:rsidR="004D5F7A" w:rsidRDefault="00C4510E" w:rsidP="00C4510E">
          <w:pPr>
            <w:pStyle w:val="A9B33807194643299279413AF6C1B17B"/>
          </w:pPr>
          <w:r w:rsidRPr="007B4B18">
            <w:rPr>
              <w:rStyle w:val="PlaceholderText"/>
            </w:rPr>
            <w:t>Click or tap here to enter text.</w:t>
          </w:r>
        </w:p>
      </w:docPartBody>
    </w:docPart>
    <w:docPart>
      <w:docPartPr>
        <w:name w:val="343DEDB1B899402595FEBAA1454D0DB7"/>
        <w:category>
          <w:name w:val="General"/>
          <w:gallery w:val="placeholder"/>
        </w:category>
        <w:types>
          <w:type w:val="bbPlcHdr"/>
        </w:types>
        <w:behaviors>
          <w:behavior w:val="content"/>
        </w:behaviors>
        <w:guid w:val="{3FB3E2F2-E587-4AEB-95FA-3848A44124D1}"/>
      </w:docPartPr>
      <w:docPartBody>
        <w:p w:rsidR="004D5F7A" w:rsidRDefault="00C4510E" w:rsidP="00C4510E">
          <w:pPr>
            <w:pStyle w:val="343DEDB1B899402595FEBAA1454D0DB7"/>
          </w:pPr>
          <w:r w:rsidRPr="007B4B18">
            <w:rPr>
              <w:rStyle w:val="PlaceholderText"/>
            </w:rPr>
            <w:t>Click or tap here to enter text.</w:t>
          </w:r>
        </w:p>
      </w:docPartBody>
    </w:docPart>
    <w:docPart>
      <w:docPartPr>
        <w:name w:val="7B9682A126E449C081E508EC42FF8533"/>
        <w:category>
          <w:name w:val="General"/>
          <w:gallery w:val="placeholder"/>
        </w:category>
        <w:types>
          <w:type w:val="bbPlcHdr"/>
        </w:types>
        <w:behaviors>
          <w:behavior w:val="content"/>
        </w:behaviors>
        <w:guid w:val="{52373333-FD79-448A-AF08-A2CAF3504566}"/>
      </w:docPartPr>
      <w:docPartBody>
        <w:p w:rsidR="004D5F7A" w:rsidRDefault="00C4510E" w:rsidP="00C4510E">
          <w:pPr>
            <w:pStyle w:val="7B9682A126E449C081E508EC42FF8533"/>
          </w:pPr>
          <w:r w:rsidRPr="007B4B18">
            <w:rPr>
              <w:rStyle w:val="PlaceholderText"/>
            </w:rPr>
            <w:t>Click or tap here to enter text.</w:t>
          </w:r>
        </w:p>
      </w:docPartBody>
    </w:docPart>
    <w:docPart>
      <w:docPartPr>
        <w:name w:val="8544AA0F562249DAAE8690F9DCB6247D"/>
        <w:category>
          <w:name w:val="General"/>
          <w:gallery w:val="placeholder"/>
        </w:category>
        <w:types>
          <w:type w:val="bbPlcHdr"/>
        </w:types>
        <w:behaviors>
          <w:behavior w:val="content"/>
        </w:behaviors>
        <w:guid w:val="{CD5EDB0A-18EA-4EBB-92D6-FC08C01F7A9B}"/>
      </w:docPartPr>
      <w:docPartBody>
        <w:p w:rsidR="004D5F7A" w:rsidRDefault="00C4510E" w:rsidP="00C4510E">
          <w:pPr>
            <w:pStyle w:val="8544AA0F562249DAAE8690F9DCB6247D"/>
          </w:pPr>
          <w:r w:rsidRPr="007B4B18">
            <w:rPr>
              <w:rStyle w:val="PlaceholderText"/>
            </w:rPr>
            <w:t>Click or tap here to enter text.</w:t>
          </w:r>
        </w:p>
      </w:docPartBody>
    </w:docPart>
    <w:docPart>
      <w:docPartPr>
        <w:name w:val="82710F970EFA4B1A9086C2FD85FB9393"/>
        <w:category>
          <w:name w:val="General"/>
          <w:gallery w:val="placeholder"/>
        </w:category>
        <w:types>
          <w:type w:val="bbPlcHdr"/>
        </w:types>
        <w:behaviors>
          <w:behavior w:val="content"/>
        </w:behaviors>
        <w:guid w:val="{592A61D2-52C3-404C-9CF0-9370C518E549}"/>
      </w:docPartPr>
      <w:docPartBody>
        <w:p w:rsidR="004D5F7A" w:rsidRDefault="00C4510E" w:rsidP="00C4510E">
          <w:pPr>
            <w:pStyle w:val="82710F970EFA4B1A9086C2FD85FB9393"/>
          </w:pPr>
          <w:r w:rsidRPr="007B4B18">
            <w:rPr>
              <w:rStyle w:val="PlaceholderText"/>
            </w:rPr>
            <w:t>Click or tap here to enter text.</w:t>
          </w:r>
        </w:p>
      </w:docPartBody>
    </w:docPart>
    <w:docPart>
      <w:docPartPr>
        <w:name w:val="AA166D91E6444B7EAE12D3A849D1E330"/>
        <w:category>
          <w:name w:val="General"/>
          <w:gallery w:val="placeholder"/>
        </w:category>
        <w:types>
          <w:type w:val="bbPlcHdr"/>
        </w:types>
        <w:behaviors>
          <w:behavior w:val="content"/>
        </w:behaviors>
        <w:guid w:val="{34D9F18E-33E0-4765-8328-D7D472A5F710}"/>
      </w:docPartPr>
      <w:docPartBody>
        <w:p w:rsidR="004D5F7A" w:rsidRDefault="00C4510E" w:rsidP="00C4510E">
          <w:pPr>
            <w:pStyle w:val="AA166D91E6444B7EAE12D3A849D1E330"/>
          </w:pPr>
          <w:r w:rsidRPr="007B4B18">
            <w:rPr>
              <w:rStyle w:val="PlaceholderText"/>
            </w:rPr>
            <w:t>Click or tap here to enter text.</w:t>
          </w:r>
        </w:p>
      </w:docPartBody>
    </w:docPart>
    <w:docPart>
      <w:docPartPr>
        <w:name w:val="E894B34BC85E4512B75464D802590ED3"/>
        <w:category>
          <w:name w:val="General"/>
          <w:gallery w:val="placeholder"/>
        </w:category>
        <w:types>
          <w:type w:val="bbPlcHdr"/>
        </w:types>
        <w:behaviors>
          <w:behavior w:val="content"/>
        </w:behaviors>
        <w:guid w:val="{98F05291-8467-4D4A-B2F0-0E1683668786}"/>
      </w:docPartPr>
      <w:docPartBody>
        <w:p w:rsidR="004D5F7A" w:rsidRDefault="00C4510E" w:rsidP="00C4510E">
          <w:pPr>
            <w:pStyle w:val="E894B34BC85E4512B75464D802590ED3"/>
          </w:pPr>
          <w:r w:rsidRPr="007B4B18">
            <w:rPr>
              <w:rStyle w:val="PlaceholderText"/>
            </w:rPr>
            <w:t>Click or tap here to enter text.</w:t>
          </w:r>
        </w:p>
      </w:docPartBody>
    </w:docPart>
    <w:docPart>
      <w:docPartPr>
        <w:name w:val="B49383AFF0D74D85B9F9837B37936569"/>
        <w:category>
          <w:name w:val="General"/>
          <w:gallery w:val="placeholder"/>
        </w:category>
        <w:types>
          <w:type w:val="bbPlcHdr"/>
        </w:types>
        <w:behaviors>
          <w:behavior w:val="content"/>
        </w:behaviors>
        <w:guid w:val="{FF4D35B6-C627-4ADB-9ED5-109910519559}"/>
      </w:docPartPr>
      <w:docPartBody>
        <w:p w:rsidR="004D5F7A" w:rsidRDefault="00C4510E" w:rsidP="00C4510E">
          <w:pPr>
            <w:pStyle w:val="B49383AFF0D74D85B9F9837B37936569"/>
          </w:pPr>
          <w:r w:rsidRPr="007B4B18">
            <w:rPr>
              <w:rStyle w:val="PlaceholderText"/>
            </w:rPr>
            <w:t>Click or tap here to enter text.</w:t>
          </w:r>
        </w:p>
      </w:docPartBody>
    </w:docPart>
    <w:docPart>
      <w:docPartPr>
        <w:name w:val="CDA0A4C6DE01473F88A8759ED62AE516"/>
        <w:category>
          <w:name w:val="General"/>
          <w:gallery w:val="placeholder"/>
        </w:category>
        <w:types>
          <w:type w:val="bbPlcHdr"/>
        </w:types>
        <w:behaviors>
          <w:behavior w:val="content"/>
        </w:behaviors>
        <w:guid w:val="{49E9A445-0733-426D-B776-A871DCFB6031}"/>
      </w:docPartPr>
      <w:docPartBody>
        <w:p w:rsidR="004D5F7A" w:rsidRDefault="00C4510E" w:rsidP="00C4510E">
          <w:pPr>
            <w:pStyle w:val="CDA0A4C6DE01473F88A8759ED62AE516"/>
          </w:pPr>
          <w:r w:rsidRPr="007B4B18">
            <w:rPr>
              <w:rStyle w:val="PlaceholderText"/>
            </w:rPr>
            <w:t>Click or tap here to enter text.</w:t>
          </w:r>
        </w:p>
      </w:docPartBody>
    </w:docPart>
    <w:docPart>
      <w:docPartPr>
        <w:name w:val="94C093F7C8CC4147B4B35C3E33895EED"/>
        <w:category>
          <w:name w:val="General"/>
          <w:gallery w:val="placeholder"/>
        </w:category>
        <w:types>
          <w:type w:val="bbPlcHdr"/>
        </w:types>
        <w:behaviors>
          <w:behavior w:val="content"/>
        </w:behaviors>
        <w:guid w:val="{0603124B-BDD7-48E5-81DF-3D4E264A3973}"/>
      </w:docPartPr>
      <w:docPartBody>
        <w:p w:rsidR="004D5F7A" w:rsidRDefault="00C4510E" w:rsidP="00C4510E">
          <w:pPr>
            <w:pStyle w:val="94C093F7C8CC4147B4B35C3E33895EED"/>
          </w:pPr>
          <w:r w:rsidRPr="007B4B18">
            <w:rPr>
              <w:rStyle w:val="PlaceholderText"/>
            </w:rPr>
            <w:t>Click or tap here to enter text.</w:t>
          </w:r>
        </w:p>
      </w:docPartBody>
    </w:docPart>
    <w:docPart>
      <w:docPartPr>
        <w:name w:val="091231D7094B40A68C7D065697251BF8"/>
        <w:category>
          <w:name w:val="General"/>
          <w:gallery w:val="placeholder"/>
        </w:category>
        <w:types>
          <w:type w:val="bbPlcHdr"/>
        </w:types>
        <w:behaviors>
          <w:behavior w:val="content"/>
        </w:behaviors>
        <w:guid w:val="{C920508B-871C-4606-8AA2-130884093352}"/>
      </w:docPartPr>
      <w:docPartBody>
        <w:p w:rsidR="004D5F7A" w:rsidRDefault="00C4510E" w:rsidP="00C4510E">
          <w:pPr>
            <w:pStyle w:val="091231D7094B40A68C7D065697251BF8"/>
          </w:pPr>
          <w:r w:rsidRPr="007B4B18">
            <w:rPr>
              <w:rStyle w:val="PlaceholderText"/>
            </w:rPr>
            <w:t>Click or tap here to enter text.</w:t>
          </w:r>
        </w:p>
      </w:docPartBody>
    </w:docPart>
    <w:docPart>
      <w:docPartPr>
        <w:name w:val="8712B6CA474E4122BD838766E742B23B"/>
        <w:category>
          <w:name w:val="General"/>
          <w:gallery w:val="placeholder"/>
        </w:category>
        <w:types>
          <w:type w:val="bbPlcHdr"/>
        </w:types>
        <w:behaviors>
          <w:behavior w:val="content"/>
        </w:behaviors>
        <w:guid w:val="{872D2AE6-D8A9-4D74-80A8-AF80FBD0E1AC}"/>
      </w:docPartPr>
      <w:docPartBody>
        <w:p w:rsidR="00E47DAC" w:rsidRDefault="005B5BF0" w:rsidP="005B5BF0">
          <w:pPr>
            <w:pStyle w:val="8712B6CA474E4122BD838766E742B23B"/>
          </w:pPr>
          <w:r w:rsidRPr="007B4B18">
            <w:rPr>
              <w:rStyle w:val="PlaceholderText"/>
            </w:rPr>
            <w:t>Click or tap here to enter text.</w:t>
          </w:r>
        </w:p>
      </w:docPartBody>
    </w:docPart>
    <w:docPart>
      <w:docPartPr>
        <w:name w:val="65834D3042D74DE1B7DBAED014ACC2AF"/>
        <w:category>
          <w:name w:val="General"/>
          <w:gallery w:val="placeholder"/>
        </w:category>
        <w:types>
          <w:type w:val="bbPlcHdr"/>
        </w:types>
        <w:behaviors>
          <w:behavior w:val="content"/>
        </w:behaviors>
        <w:guid w:val="{6F744DFA-19BD-413A-BA75-35DC28FB86CA}"/>
      </w:docPartPr>
      <w:docPartBody>
        <w:p w:rsidR="00E47DAC" w:rsidRDefault="005B5BF0" w:rsidP="005B5BF0">
          <w:pPr>
            <w:pStyle w:val="65834D3042D74DE1B7DBAED014ACC2AF"/>
          </w:pPr>
          <w:r w:rsidRPr="007B4B18">
            <w:rPr>
              <w:rStyle w:val="PlaceholderText"/>
            </w:rPr>
            <w:t>Click or tap here to enter text.</w:t>
          </w:r>
        </w:p>
      </w:docPartBody>
    </w:docPart>
    <w:docPart>
      <w:docPartPr>
        <w:name w:val="E7FF33DF7BEE4A54A832A82B14EF1401"/>
        <w:category>
          <w:name w:val="General"/>
          <w:gallery w:val="placeholder"/>
        </w:category>
        <w:types>
          <w:type w:val="bbPlcHdr"/>
        </w:types>
        <w:behaviors>
          <w:behavior w:val="content"/>
        </w:behaviors>
        <w:guid w:val="{C3242CE1-21C6-4F90-994D-636EBB843656}"/>
      </w:docPartPr>
      <w:docPartBody>
        <w:p w:rsidR="00E47DAC" w:rsidRDefault="005B5BF0" w:rsidP="005B5BF0">
          <w:pPr>
            <w:pStyle w:val="E7FF33DF7BEE4A54A832A82B14EF1401"/>
          </w:pPr>
          <w:r w:rsidRPr="007B4B18">
            <w:rPr>
              <w:rStyle w:val="PlaceholderText"/>
            </w:rPr>
            <w:t>Click or tap here to enter text.</w:t>
          </w:r>
        </w:p>
      </w:docPartBody>
    </w:docPart>
    <w:docPart>
      <w:docPartPr>
        <w:name w:val="18E82E9B1F1B4BE9AF6F99C0E73774D4"/>
        <w:category>
          <w:name w:val="General"/>
          <w:gallery w:val="placeholder"/>
        </w:category>
        <w:types>
          <w:type w:val="bbPlcHdr"/>
        </w:types>
        <w:behaviors>
          <w:behavior w:val="content"/>
        </w:behaviors>
        <w:guid w:val="{61B04D4B-E073-4202-B188-7AA2303D1AFB}"/>
      </w:docPartPr>
      <w:docPartBody>
        <w:p w:rsidR="00E47DAC" w:rsidRDefault="005B5BF0" w:rsidP="005B5BF0">
          <w:pPr>
            <w:pStyle w:val="18E82E9B1F1B4BE9AF6F99C0E73774D4"/>
          </w:pPr>
          <w:r w:rsidRPr="007B4B18">
            <w:rPr>
              <w:rStyle w:val="PlaceholderText"/>
            </w:rPr>
            <w:t>Click or tap here to enter text.</w:t>
          </w:r>
        </w:p>
      </w:docPartBody>
    </w:docPart>
    <w:docPart>
      <w:docPartPr>
        <w:name w:val="27C356BCD2A0432EB56626EA881E74F8"/>
        <w:category>
          <w:name w:val="General"/>
          <w:gallery w:val="placeholder"/>
        </w:category>
        <w:types>
          <w:type w:val="bbPlcHdr"/>
        </w:types>
        <w:behaviors>
          <w:behavior w:val="content"/>
        </w:behaviors>
        <w:guid w:val="{2E7C2CA6-9739-44CA-A837-02EA50F33BD2}"/>
      </w:docPartPr>
      <w:docPartBody>
        <w:p w:rsidR="00E47DAC" w:rsidRDefault="005B5BF0" w:rsidP="005B5BF0">
          <w:pPr>
            <w:pStyle w:val="27C356BCD2A0432EB56626EA881E74F8"/>
          </w:pPr>
          <w:r w:rsidRPr="007B4B18">
            <w:rPr>
              <w:rStyle w:val="PlaceholderText"/>
            </w:rPr>
            <w:t>Click or tap here to enter text.</w:t>
          </w:r>
        </w:p>
      </w:docPartBody>
    </w:docPart>
    <w:docPart>
      <w:docPartPr>
        <w:name w:val="928F88FF82E44266936583A4023ED9A1"/>
        <w:category>
          <w:name w:val="General"/>
          <w:gallery w:val="placeholder"/>
        </w:category>
        <w:types>
          <w:type w:val="bbPlcHdr"/>
        </w:types>
        <w:behaviors>
          <w:behavior w:val="content"/>
        </w:behaviors>
        <w:guid w:val="{3CCBA04A-6A09-431E-8845-B0C342298FC0}"/>
      </w:docPartPr>
      <w:docPartBody>
        <w:p w:rsidR="00E47DAC" w:rsidRDefault="005B5BF0" w:rsidP="005B5BF0">
          <w:pPr>
            <w:pStyle w:val="928F88FF82E44266936583A4023ED9A1"/>
          </w:pPr>
          <w:r w:rsidRPr="007B4B18">
            <w:rPr>
              <w:rStyle w:val="PlaceholderText"/>
            </w:rPr>
            <w:t>Click or tap here to enter text.</w:t>
          </w:r>
        </w:p>
      </w:docPartBody>
    </w:docPart>
    <w:docPart>
      <w:docPartPr>
        <w:name w:val="8C7B89D02C244FA6BF53A041EF4F52A3"/>
        <w:category>
          <w:name w:val="General"/>
          <w:gallery w:val="placeholder"/>
        </w:category>
        <w:types>
          <w:type w:val="bbPlcHdr"/>
        </w:types>
        <w:behaviors>
          <w:behavior w:val="content"/>
        </w:behaviors>
        <w:guid w:val="{F916B869-2E12-4A1F-B40D-07C06E838ABB}"/>
      </w:docPartPr>
      <w:docPartBody>
        <w:p w:rsidR="00E47DAC" w:rsidRDefault="005B5BF0" w:rsidP="005B5BF0">
          <w:pPr>
            <w:pStyle w:val="8C7B89D02C244FA6BF53A041EF4F52A3"/>
          </w:pPr>
          <w:r w:rsidRPr="007B4B18">
            <w:rPr>
              <w:rStyle w:val="PlaceholderText"/>
            </w:rPr>
            <w:t>Click or tap here to enter text.</w:t>
          </w:r>
        </w:p>
      </w:docPartBody>
    </w:docPart>
    <w:docPart>
      <w:docPartPr>
        <w:name w:val="A363F5F48CF3431CAC2C01BD4AEA03EF"/>
        <w:category>
          <w:name w:val="General"/>
          <w:gallery w:val="placeholder"/>
        </w:category>
        <w:types>
          <w:type w:val="bbPlcHdr"/>
        </w:types>
        <w:behaviors>
          <w:behavior w:val="content"/>
        </w:behaviors>
        <w:guid w:val="{A98C745C-2BA2-4061-B371-BFE5D0163AE1}"/>
      </w:docPartPr>
      <w:docPartBody>
        <w:p w:rsidR="00E47DAC" w:rsidRDefault="005B5BF0" w:rsidP="005B5BF0">
          <w:pPr>
            <w:pStyle w:val="A363F5F48CF3431CAC2C01BD4AEA03EF"/>
          </w:pPr>
          <w:r w:rsidRPr="007B4B18">
            <w:rPr>
              <w:rStyle w:val="PlaceholderText"/>
            </w:rPr>
            <w:t>Click or tap here to enter text.</w:t>
          </w:r>
        </w:p>
      </w:docPartBody>
    </w:docPart>
    <w:docPart>
      <w:docPartPr>
        <w:name w:val="34C54B1D77DE488E81888F79A0C95057"/>
        <w:category>
          <w:name w:val="General"/>
          <w:gallery w:val="placeholder"/>
        </w:category>
        <w:types>
          <w:type w:val="bbPlcHdr"/>
        </w:types>
        <w:behaviors>
          <w:behavior w:val="content"/>
        </w:behaviors>
        <w:guid w:val="{CB0F3F9C-ED87-4771-BD11-AD6285CDB776}"/>
      </w:docPartPr>
      <w:docPartBody>
        <w:p w:rsidR="00E47DAC" w:rsidRDefault="005B5BF0" w:rsidP="005B5BF0">
          <w:pPr>
            <w:pStyle w:val="34C54B1D77DE488E81888F79A0C95057"/>
          </w:pPr>
          <w:r w:rsidRPr="007B4B18">
            <w:rPr>
              <w:rStyle w:val="PlaceholderText"/>
            </w:rPr>
            <w:t>Click or tap here to enter text.</w:t>
          </w:r>
        </w:p>
      </w:docPartBody>
    </w:docPart>
    <w:docPart>
      <w:docPartPr>
        <w:name w:val="EE9E8A27DCBD47D79913824B9B1FC4B9"/>
        <w:category>
          <w:name w:val="General"/>
          <w:gallery w:val="placeholder"/>
        </w:category>
        <w:types>
          <w:type w:val="bbPlcHdr"/>
        </w:types>
        <w:behaviors>
          <w:behavior w:val="content"/>
        </w:behaviors>
        <w:guid w:val="{5F181B3A-45F2-4B22-AD72-DBAA7AB67698}"/>
      </w:docPartPr>
      <w:docPartBody>
        <w:p w:rsidR="00E47DAC" w:rsidRDefault="005B5BF0" w:rsidP="005B5BF0">
          <w:pPr>
            <w:pStyle w:val="EE9E8A27DCBD47D79913824B9B1FC4B9"/>
          </w:pPr>
          <w:r w:rsidRPr="007B4B18">
            <w:rPr>
              <w:rStyle w:val="PlaceholderText"/>
            </w:rPr>
            <w:t>Click or tap here to enter text.</w:t>
          </w:r>
        </w:p>
      </w:docPartBody>
    </w:docPart>
    <w:docPart>
      <w:docPartPr>
        <w:name w:val="F0B2F12EC00F45FD8A403A7949BC3C98"/>
        <w:category>
          <w:name w:val="General"/>
          <w:gallery w:val="placeholder"/>
        </w:category>
        <w:types>
          <w:type w:val="bbPlcHdr"/>
        </w:types>
        <w:behaviors>
          <w:behavior w:val="content"/>
        </w:behaviors>
        <w:guid w:val="{E425A4E9-5A1A-43CD-BF8B-B3BB5E268A29}"/>
      </w:docPartPr>
      <w:docPartBody>
        <w:p w:rsidR="00E47DAC" w:rsidRDefault="005B5BF0" w:rsidP="005B5BF0">
          <w:pPr>
            <w:pStyle w:val="F0B2F12EC00F45FD8A403A7949BC3C98"/>
          </w:pPr>
          <w:r w:rsidRPr="007B4B18">
            <w:rPr>
              <w:rStyle w:val="PlaceholderText"/>
            </w:rPr>
            <w:t>Click or tap here to enter text.</w:t>
          </w:r>
        </w:p>
      </w:docPartBody>
    </w:docPart>
    <w:docPart>
      <w:docPartPr>
        <w:name w:val="9DEA21D6E77944338A878698360C79DC"/>
        <w:category>
          <w:name w:val="General"/>
          <w:gallery w:val="placeholder"/>
        </w:category>
        <w:types>
          <w:type w:val="bbPlcHdr"/>
        </w:types>
        <w:behaviors>
          <w:behavior w:val="content"/>
        </w:behaviors>
        <w:guid w:val="{14A34244-2E8F-4A73-8A75-A234F5951A56}"/>
      </w:docPartPr>
      <w:docPartBody>
        <w:p w:rsidR="00E47DAC" w:rsidRDefault="005B5BF0" w:rsidP="005B5BF0">
          <w:pPr>
            <w:pStyle w:val="9DEA21D6E77944338A878698360C79DC"/>
          </w:pPr>
          <w:r w:rsidRPr="007B4B18">
            <w:rPr>
              <w:rStyle w:val="PlaceholderText"/>
            </w:rPr>
            <w:t>Click or tap here to enter text.</w:t>
          </w:r>
        </w:p>
      </w:docPartBody>
    </w:docPart>
    <w:docPart>
      <w:docPartPr>
        <w:name w:val="BC8677624E654ABFAAB8920459880EF4"/>
        <w:category>
          <w:name w:val="General"/>
          <w:gallery w:val="placeholder"/>
        </w:category>
        <w:types>
          <w:type w:val="bbPlcHdr"/>
        </w:types>
        <w:behaviors>
          <w:behavior w:val="content"/>
        </w:behaviors>
        <w:guid w:val="{EFE994DB-EEB6-40A6-90B0-54EBFC4C9E30}"/>
      </w:docPartPr>
      <w:docPartBody>
        <w:p w:rsidR="00E47DAC" w:rsidRDefault="005B5BF0" w:rsidP="005B5BF0">
          <w:pPr>
            <w:pStyle w:val="BC8677624E654ABFAAB8920459880EF4"/>
          </w:pPr>
          <w:r w:rsidRPr="007B4B18">
            <w:rPr>
              <w:rStyle w:val="PlaceholderText"/>
            </w:rPr>
            <w:t>Click or tap here to enter text.</w:t>
          </w:r>
        </w:p>
      </w:docPartBody>
    </w:docPart>
    <w:docPart>
      <w:docPartPr>
        <w:name w:val="939F097A9E814F3D887FC38AA4AA6370"/>
        <w:category>
          <w:name w:val="General"/>
          <w:gallery w:val="placeholder"/>
        </w:category>
        <w:types>
          <w:type w:val="bbPlcHdr"/>
        </w:types>
        <w:behaviors>
          <w:behavior w:val="content"/>
        </w:behaviors>
        <w:guid w:val="{D4C3933C-8C52-4605-98D2-56965B15EEEC}"/>
      </w:docPartPr>
      <w:docPartBody>
        <w:p w:rsidR="00E47DAC" w:rsidRDefault="005B5BF0" w:rsidP="005B5BF0">
          <w:pPr>
            <w:pStyle w:val="939F097A9E814F3D887FC38AA4AA6370"/>
          </w:pPr>
          <w:r w:rsidRPr="007B4B18">
            <w:rPr>
              <w:rStyle w:val="PlaceholderText"/>
            </w:rPr>
            <w:t>Click or tap here to enter text.</w:t>
          </w:r>
        </w:p>
      </w:docPartBody>
    </w:docPart>
    <w:docPart>
      <w:docPartPr>
        <w:name w:val="1248BA230AF64776938124D82434BB51"/>
        <w:category>
          <w:name w:val="General"/>
          <w:gallery w:val="placeholder"/>
        </w:category>
        <w:types>
          <w:type w:val="bbPlcHdr"/>
        </w:types>
        <w:behaviors>
          <w:behavior w:val="content"/>
        </w:behaviors>
        <w:guid w:val="{2ADE92F8-0C6F-477E-8C13-B288551C67B9}"/>
      </w:docPartPr>
      <w:docPartBody>
        <w:p w:rsidR="009605FE" w:rsidRDefault="00125D56" w:rsidP="00125D56">
          <w:pPr>
            <w:pStyle w:val="1248BA230AF64776938124D82434BB51"/>
          </w:pPr>
          <w:r w:rsidRPr="007232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13"/>
    <w:rsid w:val="000539E7"/>
    <w:rsid w:val="000E4A80"/>
    <w:rsid w:val="00125D56"/>
    <w:rsid w:val="001A6013"/>
    <w:rsid w:val="002F4C2E"/>
    <w:rsid w:val="0034539C"/>
    <w:rsid w:val="003F592B"/>
    <w:rsid w:val="004812A0"/>
    <w:rsid w:val="004D5F7A"/>
    <w:rsid w:val="004E0FBE"/>
    <w:rsid w:val="005357DC"/>
    <w:rsid w:val="005B5BF0"/>
    <w:rsid w:val="006A374B"/>
    <w:rsid w:val="00715422"/>
    <w:rsid w:val="008A6D85"/>
    <w:rsid w:val="008E432F"/>
    <w:rsid w:val="00915909"/>
    <w:rsid w:val="009605FE"/>
    <w:rsid w:val="00A368CD"/>
    <w:rsid w:val="00A952FE"/>
    <w:rsid w:val="00AC3883"/>
    <w:rsid w:val="00AF11C1"/>
    <w:rsid w:val="00B7515B"/>
    <w:rsid w:val="00C4510E"/>
    <w:rsid w:val="00D32516"/>
    <w:rsid w:val="00E47DAC"/>
    <w:rsid w:val="00E931D2"/>
    <w:rsid w:val="00EC2883"/>
    <w:rsid w:val="00FD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D56"/>
    <w:rPr>
      <w:color w:val="3B3838" w:themeColor="background2" w:themeShade="40"/>
    </w:rPr>
  </w:style>
  <w:style w:type="paragraph" w:customStyle="1" w:styleId="2D2A46B47FA040A8867E0F556339704F">
    <w:name w:val="2D2A46B47FA040A8867E0F556339704F"/>
    <w:rsid w:val="001A6013"/>
  </w:style>
  <w:style w:type="paragraph" w:customStyle="1" w:styleId="86FA9B21DD4445AEBB82B7ED536EAC4D">
    <w:name w:val="86FA9B21DD4445AEBB82B7ED536EAC4D"/>
    <w:rsid w:val="001A6013"/>
  </w:style>
  <w:style w:type="paragraph" w:customStyle="1" w:styleId="0141CDF1FC44409EB5FFA479D903DDB4">
    <w:name w:val="0141CDF1FC44409EB5FFA479D903DDB4"/>
    <w:rsid w:val="001A6013"/>
  </w:style>
  <w:style w:type="paragraph" w:customStyle="1" w:styleId="7C7BA81837D54446AD105CDB8652399C">
    <w:name w:val="7C7BA81837D54446AD105CDB8652399C"/>
    <w:rsid w:val="001A6013"/>
  </w:style>
  <w:style w:type="paragraph" w:customStyle="1" w:styleId="6BCE5D41D0FF45D9BD0C5407C0FE95B1">
    <w:name w:val="6BCE5D41D0FF45D9BD0C5407C0FE95B1"/>
    <w:rsid w:val="001A6013"/>
  </w:style>
  <w:style w:type="paragraph" w:customStyle="1" w:styleId="D377F7B6162D4C3C87C143737D92445C">
    <w:name w:val="D377F7B6162D4C3C87C143737D92445C"/>
    <w:rsid w:val="001A6013"/>
  </w:style>
  <w:style w:type="paragraph" w:customStyle="1" w:styleId="03EE721CDC814248911FBBDCCE4D53BE">
    <w:name w:val="03EE721CDC814248911FBBDCCE4D53BE"/>
    <w:rsid w:val="001A6013"/>
  </w:style>
  <w:style w:type="paragraph" w:customStyle="1" w:styleId="381ADD8ECE424265B2CCD343F6342E11">
    <w:name w:val="381ADD8ECE424265B2CCD343F6342E11"/>
    <w:rsid w:val="001A6013"/>
  </w:style>
  <w:style w:type="paragraph" w:customStyle="1" w:styleId="620DB9CFB2CA4617BD9D7D614B25B9F9">
    <w:name w:val="620DB9CFB2CA4617BD9D7D614B25B9F9"/>
    <w:rsid w:val="001A6013"/>
  </w:style>
  <w:style w:type="paragraph" w:customStyle="1" w:styleId="896CF94D97424405A12B4FA48A5C03E0">
    <w:name w:val="896CF94D97424405A12B4FA48A5C03E0"/>
    <w:rsid w:val="001A6013"/>
  </w:style>
  <w:style w:type="paragraph" w:customStyle="1" w:styleId="09605FE572944732AAB6833F6B534770">
    <w:name w:val="09605FE572944732AAB6833F6B534770"/>
    <w:rsid w:val="001A6013"/>
  </w:style>
  <w:style w:type="paragraph" w:customStyle="1" w:styleId="A317479841DC4B8D944453BE33E53FD8">
    <w:name w:val="A317479841DC4B8D944453BE33E53FD8"/>
    <w:rsid w:val="00D32516"/>
  </w:style>
  <w:style w:type="paragraph" w:customStyle="1" w:styleId="4AE84476DE6F4FC3AD711BC69439464D">
    <w:name w:val="4AE84476DE6F4FC3AD711BC69439464D"/>
    <w:rsid w:val="008A6D85"/>
  </w:style>
  <w:style w:type="paragraph" w:customStyle="1" w:styleId="16B7308F70454AFE991AEDDE53297DDE">
    <w:name w:val="16B7308F70454AFE991AEDDE53297DDE"/>
    <w:rsid w:val="008A6D85"/>
  </w:style>
  <w:style w:type="paragraph" w:customStyle="1" w:styleId="1418F47AD94044F8B5A2E0FE52D64063">
    <w:name w:val="1418F47AD94044F8B5A2E0FE52D64063"/>
    <w:rsid w:val="008A6D85"/>
  </w:style>
  <w:style w:type="paragraph" w:customStyle="1" w:styleId="674B12B7A7C94085A8C78391FE8778A9">
    <w:name w:val="674B12B7A7C94085A8C78391FE8778A9"/>
    <w:rsid w:val="008A6D85"/>
  </w:style>
  <w:style w:type="paragraph" w:customStyle="1" w:styleId="843DD6581F8A4357AA986F02FC864EEA">
    <w:name w:val="843DD6581F8A4357AA986F02FC864EEA"/>
    <w:rsid w:val="008A6D85"/>
  </w:style>
  <w:style w:type="paragraph" w:customStyle="1" w:styleId="CEE5F28FDD4F415B899918D2E0AF1D9A">
    <w:name w:val="CEE5F28FDD4F415B899918D2E0AF1D9A"/>
    <w:rsid w:val="008A6D85"/>
  </w:style>
  <w:style w:type="paragraph" w:customStyle="1" w:styleId="FCFFBA251F314611B95F31E6A3B183AB">
    <w:name w:val="FCFFBA251F314611B95F31E6A3B183AB"/>
    <w:rsid w:val="008A6D85"/>
  </w:style>
  <w:style w:type="paragraph" w:customStyle="1" w:styleId="B9FC9C6E05CA43499AC46BD794595F27">
    <w:name w:val="B9FC9C6E05CA43499AC46BD794595F27"/>
  </w:style>
  <w:style w:type="paragraph" w:customStyle="1" w:styleId="E85A1BE3C7DE45C3A575CD0858FD7668">
    <w:name w:val="E85A1BE3C7DE45C3A575CD0858FD7668"/>
  </w:style>
  <w:style w:type="paragraph" w:customStyle="1" w:styleId="180674B204BE4E3F874598E73A9D1383">
    <w:name w:val="180674B204BE4E3F874598E73A9D1383"/>
  </w:style>
  <w:style w:type="paragraph" w:customStyle="1" w:styleId="E7E3793F98F94FA7A100AB64515C162B">
    <w:name w:val="E7E3793F98F94FA7A100AB64515C162B"/>
  </w:style>
  <w:style w:type="paragraph" w:customStyle="1" w:styleId="B021E9B9D8444902AF30F3B5697B4626">
    <w:name w:val="B021E9B9D8444902AF30F3B5697B4626"/>
    <w:rsid w:val="000539E7"/>
  </w:style>
  <w:style w:type="paragraph" w:customStyle="1" w:styleId="6A82F385F15D40FAB14AD4304180DEE6">
    <w:name w:val="6A82F385F15D40FAB14AD4304180DEE6"/>
    <w:rsid w:val="000539E7"/>
  </w:style>
  <w:style w:type="paragraph" w:customStyle="1" w:styleId="F0D5DA9A6A084710995560FF618C4C37">
    <w:name w:val="F0D5DA9A6A084710995560FF618C4C37"/>
    <w:rsid w:val="000539E7"/>
  </w:style>
  <w:style w:type="paragraph" w:customStyle="1" w:styleId="2A25D06870094C569DF233B54DB86048">
    <w:name w:val="2A25D06870094C569DF233B54DB86048"/>
    <w:rsid w:val="000539E7"/>
  </w:style>
  <w:style w:type="paragraph" w:customStyle="1" w:styleId="52EAA1A98C154030B56A3240C577019E">
    <w:name w:val="52EAA1A98C154030B56A3240C577019E"/>
    <w:rsid w:val="000539E7"/>
  </w:style>
  <w:style w:type="paragraph" w:customStyle="1" w:styleId="630477C2128242809BA5D7726C4A2A1C">
    <w:name w:val="630477C2128242809BA5D7726C4A2A1C"/>
    <w:rsid w:val="000539E7"/>
  </w:style>
  <w:style w:type="paragraph" w:customStyle="1" w:styleId="75ED724766D44B73A325A17E00E4DBC1">
    <w:name w:val="75ED724766D44B73A325A17E00E4DBC1"/>
    <w:rsid w:val="000539E7"/>
  </w:style>
  <w:style w:type="paragraph" w:customStyle="1" w:styleId="5906E1D757B249059F22A432AD4253B7">
    <w:name w:val="5906E1D757B249059F22A432AD4253B7"/>
    <w:rsid w:val="000539E7"/>
  </w:style>
  <w:style w:type="paragraph" w:customStyle="1" w:styleId="3E50DFE3DAD1495CA083B43CCD0DF824">
    <w:name w:val="3E50DFE3DAD1495CA083B43CCD0DF824"/>
    <w:rsid w:val="000539E7"/>
  </w:style>
  <w:style w:type="paragraph" w:customStyle="1" w:styleId="3E088D70F38F43FE9F2C17782122207F">
    <w:name w:val="3E088D70F38F43FE9F2C17782122207F"/>
    <w:rsid w:val="000539E7"/>
  </w:style>
  <w:style w:type="paragraph" w:customStyle="1" w:styleId="C9AF9514D009447B805EED8B6C750A2C">
    <w:name w:val="C9AF9514D009447B805EED8B6C750A2C"/>
    <w:rsid w:val="000539E7"/>
  </w:style>
  <w:style w:type="paragraph" w:customStyle="1" w:styleId="03E1753A51AC4322A7BB78310ABBB39B">
    <w:name w:val="03E1753A51AC4322A7BB78310ABBB39B"/>
    <w:rsid w:val="000539E7"/>
  </w:style>
  <w:style w:type="paragraph" w:customStyle="1" w:styleId="B50572F8C543447DAB0689D1D3309269">
    <w:name w:val="B50572F8C543447DAB0689D1D3309269"/>
    <w:rsid w:val="000539E7"/>
  </w:style>
  <w:style w:type="paragraph" w:customStyle="1" w:styleId="E42A72DF6ED5463EBC585E571FCFCCED">
    <w:name w:val="E42A72DF6ED5463EBC585E571FCFCCED"/>
    <w:rsid w:val="000539E7"/>
  </w:style>
  <w:style w:type="paragraph" w:customStyle="1" w:styleId="708386EFA4D348368A0E1381482B3064">
    <w:name w:val="708386EFA4D348368A0E1381482B3064"/>
    <w:rsid w:val="000539E7"/>
  </w:style>
  <w:style w:type="paragraph" w:customStyle="1" w:styleId="7C89961C3F0642A2B79FD31D3753E076">
    <w:name w:val="7C89961C3F0642A2B79FD31D3753E076"/>
    <w:rsid w:val="000539E7"/>
  </w:style>
  <w:style w:type="paragraph" w:customStyle="1" w:styleId="7CF9FDD258EB4BE49493E105518E72BB">
    <w:name w:val="7CF9FDD258EB4BE49493E105518E72BB"/>
    <w:rsid w:val="000539E7"/>
  </w:style>
  <w:style w:type="paragraph" w:customStyle="1" w:styleId="DF9254E3203F46EA8442F49741FA73EF">
    <w:name w:val="DF9254E3203F46EA8442F49741FA73EF"/>
    <w:rsid w:val="000539E7"/>
  </w:style>
  <w:style w:type="paragraph" w:customStyle="1" w:styleId="9751F32609FB46379FEA09BE80B0C101">
    <w:name w:val="9751F32609FB46379FEA09BE80B0C101"/>
    <w:rsid w:val="000539E7"/>
  </w:style>
  <w:style w:type="paragraph" w:customStyle="1" w:styleId="EC06DCF9CFB9483B87464C3DED155ABD">
    <w:name w:val="EC06DCF9CFB9483B87464C3DED155ABD"/>
    <w:rsid w:val="000539E7"/>
  </w:style>
  <w:style w:type="paragraph" w:customStyle="1" w:styleId="71B7CDF21F644EBBB91B7F760C54504A">
    <w:name w:val="71B7CDF21F644EBBB91B7F760C54504A"/>
    <w:rsid w:val="000539E7"/>
  </w:style>
  <w:style w:type="paragraph" w:customStyle="1" w:styleId="069A6C05D42C499FB2C7493D6D7EDCDE">
    <w:name w:val="069A6C05D42C499FB2C7493D6D7EDCDE"/>
    <w:rsid w:val="000539E7"/>
  </w:style>
  <w:style w:type="paragraph" w:customStyle="1" w:styleId="7F5F420E29994332BB17E44B38EE46D5">
    <w:name w:val="7F5F420E29994332BB17E44B38EE46D5"/>
    <w:rsid w:val="000539E7"/>
  </w:style>
  <w:style w:type="paragraph" w:customStyle="1" w:styleId="16D17AA0DA7A431E927424EFB0435074">
    <w:name w:val="16D17AA0DA7A431E927424EFB0435074"/>
    <w:rsid w:val="000539E7"/>
  </w:style>
  <w:style w:type="paragraph" w:customStyle="1" w:styleId="65B963B8EFE14B9A8924E25935C4EE10">
    <w:name w:val="65B963B8EFE14B9A8924E25935C4EE10"/>
    <w:rsid w:val="000539E7"/>
  </w:style>
  <w:style w:type="paragraph" w:customStyle="1" w:styleId="0CDB8BAF283041B0B5A49962F2CB7A11">
    <w:name w:val="0CDB8BAF283041B0B5A49962F2CB7A11"/>
    <w:rsid w:val="000539E7"/>
  </w:style>
  <w:style w:type="paragraph" w:customStyle="1" w:styleId="6BD85D473C204C74AC69A2ED9C2BB6B0">
    <w:name w:val="6BD85D473C204C74AC69A2ED9C2BB6B0"/>
    <w:rsid w:val="000539E7"/>
  </w:style>
  <w:style w:type="paragraph" w:customStyle="1" w:styleId="E49AC3EFD2A345709A4A13BA61FA4617">
    <w:name w:val="E49AC3EFD2A345709A4A13BA61FA4617"/>
    <w:rsid w:val="000539E7"/>
  </w:style>
  <w:style w:type="paragraph" w:customStyle="1" w:styleId="E8FD4569897142E09668F7C7A7AEBA83">
    <w:name w:val="E8FD4569897142E09668F7C7A7AEBA83"/>
    <w:rsid w:val="000539E7"/>
  </w:style>
  <w:style w:type="paragraph" w:customStyle="1" w:styleId="69BA42B1561744C58A3A0B79BBFC3ACE">
    <w:name w:val="69BA42B1561744C58A3A0B79BBFC3ACE"/>
    <w:rsid w:val="000539E7"/>
  </w:style>
  <w:style w:type="paragraph" w:customStyle="1" w:styleId="C37684475FAA4E6296A6DA4BAFD422C7">
    <w:name w:val="C37684475FAA4E6296A6DA4BAFD422C7"/>
    <w:rsid w:val="000539E7"/>
  </w:style>
  <w:style w:type="paragraph" w:customStyle="1" w:styleId="466B04D193D34CDD87B247868ACE4EA0">
    <w:name w:val="466B04D193D34CDD87B247868ACE4EA0"/>
    <w:rsid w:val="000539E7"/>
  </w:style>
  <w:style w:type="paragraph" w:customStyle="1" w:styleId="E1C30B3B74444D70AB46CD5667394A8E">
    <w:name w:val="E1C30B3B74444D70AB46CD5667394A8E"/>
    <w:rsid w:val="000539E7"/>
  </w:style>
  <w:style w:type="paragraph" w:customStyle="1" w:styleId="0D9A9535B942412DBF475D8F0C705902">
    <w:name w:val="0D9A9535B942412DBF475D8F0C705902"/>
    <w:rsid w:val="000539E7"/>
  </w:style>
  <w:style w:type="paragraph" w:customStyle="1" w:styleId="E6872FD4806A465ABFEA1FDD12278ED4">
    <w:name w:val="E6872FD4806A465ABFEA1FDD12278ED4"/>
    <w:rsid w:val="000539E7"/>
  </w:style>
  <w:style w:type="paragraph" w:customStyle="1" w:styleId="26A904FBB6E440B69E42914BF7ED8438">
    <w:name w:val="26A904FBB6E440B69E42914BF7ED8438"/>
    <w:rsid w:val="000539E7"/>
  </w:style>
  <w:style w:type="paragraph" w:customStyle="1" w:styleId="66A96411FB154CB3B19A4E13F90EA126">
    <w:name w:val="66A96411FB154CB3B19A4E13F90EA126"/>
    <w:rsid w:val="000539E7"/>
  </w:style>
  <w:style w:type="paragraph" w:customStyle="1" w:styleId="6335EBE0E2554483831C137DAFDE1C2C">
    <w:name w:val="6335EBE0E2554483831C137DAFDE1C2C"/>
    <w:rsid w:val="000539E7"/>
  </w:style>
  <w:style w:type="paragraph" w:customStyle="1" w:styleId="5E25D03B201E4698AD27630FFBA86EC5">
    <w:name w:val="5E25D03B201E4698AD27630FFBA86EC5"/>
    <w:rsid w:val="000539E7"/>
  </w:style>
  <w:style w:type="paragraph" w:customStyle="1" w:styleId="30252CA4D7974B839429F2CD449E0A1B">
    <w:name w:val="30252CA4D7974B839429F2CD449E0A1B"/>
    <w:rsid w:val="000539E7"/>
  </w:style>
  <w:style w:type="paragraph" w:customStyle="1" w:styleId="D2720B67C3904CBD82052A00A725FDE4">
    <w:name w:val="D2720B67C3904CBD82052A00A725FDE4"/>
    <w:rsid w:val="000539E7"/>
  </w:style>
  <w:style w:type="paragraph" w:customStyle="1" w:styleId="840C3AFF95504785BA348B6643527360">
    <w:name w:val="840C3AFF95504785BA348B6643527360"/>
    <w:rsid w:val="000539E7"/>
  </w:style>
  <w:style w:type="paragraph" w:customStyle="1" w:styleId="F4703B247A584DDEBB899542A4AE9A70">
    <w:name w:val="F4703B247A584DDEBB899542A4AE9A70"/>
    <w:rsid w:val="000539E7"/>
  </w:style>
  <w:style w:type="paragraph" w:customStyle="1" w:styleId="7D8052E938564D2D91C6EA027CCCFDAA">
    <w:name w:val="7D8052E938564D2D91C6EA027CCCFDAA"/>
    <w:rsid w:val="000539E7"/>
  </w:style>
  <w:style w:type="paragraph" w:customStyle="1" w:styleId="8B7594729B2140E38BD7DC91AA006ED0">
    <w:name w:val="8B7594729B2140E38BD7DC91AA006ED0"/>
    <w:rsid w:val="000539E7"/>
  </w:style>
  <w:style w:type="paragraph" w:customStyle="1" w:styleId="22B506A08E2940079F5826D894AC0AB3">
    <w:name w:val="22B506A08E2940079F5826D894AC0AB3"/>
    <w:rsid w:val="000539E7"/>
  </w:style>
  <w:style w:type="paragraph" w:customStyle="1" w:styleId="1E1AB399C3924FB38642A07A3139D8A7">
    <w:name w:val="1E1AB399C3924FB38642A07A3139D8A7"/>
    <w:rsid w:val="000539E7"/>
  </w:style>
  <w:style w:type="paragraph" w:customStyle="1" w:styleId="6C7AE2316D1A44EC95EBCF1BC26696B7">
    <w:name w:val="6C7AE2316D1A44EC95EBCF1BC26696B7"/>
    <w:rsid w:val="000539E7"/>
  </w:style>
  <w:style w:type="paragraph" w:customStyle="1" w:styleId="FF4D8B16D3D24DDC8812CEDE63A0F155">
    <w:name w:val="FF4D8B16D3D24DDC8812CEDE63A0F155"/>
    <w:rsid w:val="000539E7"/>
  </w:style>
  <w:style w:type="paragraph" w:customStyle="1" w:styleId="E7EF029B7D654BE0BEA3F62E974EE212">
    <w:name w:val="E7EF029B7D654BE0BEA3F62E974EE212"/>
    <w:rsid w:val="000539E7"/>
  </w:style>
  <w:style w:type="paragraph" w:customStyle="1" w:styleId="C23F8CE9622C4345A5F79DEB5DE01F2B">
    <w:name w:val="C23F8CE9622C4345A5F79DEB5DE01F2B"/>
    <w:rsid w:val="000539E7"/>
  </w:style>
  <w:style w:type="paragraph" w:customStyle="1" w:styleId="57AA9673C2D94291AB89CA1EC32394DF">
    <w:name w:val="57AA9673C2D94291AB89CA1EC32394DF"/>
    <w:rsid w:val="000539E7"/>
  </w:style>
  <w:style w:type="paragraph" w:customStyle="1" w:styleId="CA1B76E2322E450A9694553B210239D2">
    <w:name w:val="CA1B76E2322E450A9694553B210239D2"/>
    <w:rsid w:val="000539E7"/>
  </w:style>
  <w:style w:type="paragraph" w:customStyle="1" w:styleId="9905BC5BD95F46469088D82AC8A16FB6">
    <w:name w:val="9905BC5BD95F46469088D82AC8A16FB6"/>
    <w:rsid w:val="000539E7"/>
  </w:style>
  <w:style w:type="paragraph" w:customStyle="1" w:styleId="451A4ABACE47434A86606F78B20C5D89">
    <w:name w:val="451A4ABACE47434A86606F78B20C5D89"/>
    <w:rsid w:val="000539E7"/>
  </w:style>
  <w:style w:type="paragraph" w:customStyle="1" w:styleId="EC0C2AB8B2734F318806B6A943D8D95F">
    <w:name w:val="EC0C2AB8B2734F318806B6A943D8D95F"/>
    <w:rsid w:val="000539E7"/>
  </w:style>
  <w:style w:type="paragraph" w:customStyle="1" w:styleId="DC61369E9BE4426E9AB0D57E91C0FDAF">
    <w:name w:val="DC61369E9BE4426E9AB0D57E91C0FDAF"/>
    <w:rsid w:val="000539E7"/>
  </w:style>
  <w:style w:type="paragraph" w:customStyle="1" w:styleId="71005A05B2E84820ADB7D2BEBEFFAFF7">
    <w:name w:val="71005A05B2E84820ADB7D2BEBEFFAFF7"/>
    <w:rsid w:val="000539E7"/>
  </w:style>
  <w:style w:type="paragraph" w:customStyle="1" w:styleId="A7AF3EC49CC4492AB4DEA147B7D56E61">
    <w:name w:val="A7AF3EC49CC4492AB4DEA147B7D56E61"/>
    <w:rsid w:val="000539E7"/>
  </w:style>
  <w:style w:type="paragraph" w:customStyle="1" w:styleId="EE8201C1ACB54E15801174224DB030B6">
    <w:name w:val="EE8201C1ACB54E15801174224DB030B6"/>
    <w:rsid w:val="000539E7"/>
  </w:style>
  <w:style w:type="paragraph" w:customStyle="1" w:styleId="02B65C2FFB494DC5AC5B64FBFF3BA099">
    <w:name w:val="02B65C2FFB494DC5AC5B64FBFF3BA099"/>
    <w:rsid w:val="000539E7"/>
  </w:style>
  <w:style w:type="paragraph" w:customStyle="1" w:styleId="6C608D54CAA34C3D9D2AD705C4124175">
    <w:name w:val="6C608D54CAA34C3D9D2AD705C4124175"/>
    <w:rsid w:val="000539E7"/>
  </w:style>
  <w:style w:type="paragraph" w:customStyle="1" w:styleId="7C649FF7B5994B0FABE55506F92BB4AC">
    <w:name w:val="7C649FF7B5994B0FABE55506F92BB4AC"/>
    <w:rsid w:val="000539E7"/>
  </w:style>
  <w:style w:type="paragraph" w:customStyle="1" w:styleId="685C869D84214CEFAAAD446D04B8B257">
    <w:name w:val="685C869D84214CEFAAAD446D04B8B257"/>
    <w:rsid w:val="000539E7"/>
  </w:style>
  <w:style w:type="paragraph" w:customStyle="1" w:styleId="CCDB9CF3AF424B0FAF8EDBA11E415875">
    <w:name w:val="CCDB9CF3AF424B0FAF8EDBA11E415875"/>
    <w:rsid w:val="000539E7"/>
  </w:style>
  <w:style w:type="paragraph" w:customStyle="1" w:styleId="E210EB313CCA40A39FAB5353980CB8C6">
    <w:name w:val="E210EB313CCA40A39FAB5353980CB8C6"/>
    <w:rsid w:val="000539E7"/>
  </w:style>
  <w:style w:type="paragraph" w:customStyle="1" w:styleId="E27D0FFBD948444FA7075BE819FBB155">
    <w:name w:val="E27D0FFBD948444FA7075BE819FBB155"/>
    <w:rsid w:val="000539E7"/>
  </w:style>
  <w:style w:type="paragraph" w:customStyle="1" w:styleId="C213F8508FC54034B1F9CDE28FC635A1">
    <w:name w:val="C213F8508FC54034B1F9CDE28FC635A1"/>
    <w:rsid w:val="000539E7"/>
  </w:style>
  <w:style w:type="paragraph" w:customStyle="1" w:styleId="72D097942EBE4A089D60F6CF0BE0D267">
    <w:name w:val="72D097942EBE4A089D60F6CF0BE0D267"/>
    <w:rsid w:val="000539E7"/>
  </w:style>
  <w:style w:type="paragraph" w:customStyle="1" w:styleId="0ED134506D5440A896A6586D4E43FC0D">
    <w:name w:val="0ED134506D5440A896A6586D4E43FC0D"/>
    <w:rsid w:val="000539E7"/>
  </w:style>
  <w:style w:type="paragraph" w:customStyle="1" w:styleId="ED339F3AB41C41E2BFFC69312C6B2A2F">
    <w:name w:val="ED339F3AB41C41E2BFFC69312C6B2A2F"/>
    <w:rsid w:val="000539E7"/>
  </w:style>
  <w:style w:type="paragraph" w:customStyle="1" w:styleId="38DD41680F4F4FCF89EB5E31DEE32ECA">
    <w:name w:val="38DD41680F4F4FCF89EB5E31DEE32ECA"/>
    <w:rsid w:val="000539E7"/>
  </w:style>
  <w:style w:type="paragraph" w:customStyle="1" w:styleId="78CB3E9CDDD846EBB5E4D1D9E2EDD4C5">
    <w:name w:val="78CB3E9CDDD846EBB5E4D1D9E2EDD4C5"/>
    <w:rsid w:val="000539E7"/>
  </w:style>
  <w:style w:type="paragraph" w:customStyle="1" w:styleId="CC17D0FDF87A4A5794CF35A53477A9E4">
    <w:name w:val="CC17D0FDF87A4A5794CF35A53477A9E4"/>
    <w:rsid w:val="000539E7"/>
  </w:style>
  <w:style w:type="paragraph" w:customStyle="1" w:styleId="8A1DF6ECA5AB4FB7863AC0B511EB0935">
    <w:name w:val="8A1DF6ECA5AB4FB7863AC0B511EB0935"/>
    <w:rsid w:val="000539E7"/>
  </w:style>
  <w:style w:type="paragraph" w:customStyle="1" w:styleId="26F61EFE85644BFA8755C3F59C65511D">
    <w:name w:val="26F61EFE85644BFA8755C3F59C65511D"/>
    <w:rsid w:val="000539E7"/>
  </w:style>
  <w:style w:type="paragraph" w:customStyle="1" w:styleId="281922A579A04D7087846E13AA58E613">
    <w:name w:val="281922A579A04D7087846E13AA58E613"/>
    <w:rsid w:val="000539E7"/>
  </w:style>
  <w:style w:type="paragraph" w:customStyle="1" w:styleId="906D4261E6E3488C8EF8A9CBCBDC22AB">
    <w:name w:val="906D4261E6E3488C8EF8A9CBCBDC22AB"/>
    <w:rsid w:val="000539E7"/>
  </w:style>
  <w:style w:type="paragraph" w:customStyle="1" w:styleId="BA69F186111540978DB7A6EE3F7CDB86">
    <w:name w:val="BA69F186111540978DB7A6EE3F7CDB86"/>
    <w:rsid w:val="000539E7"/>
  </w:style>
  <w:style w:type="paragraph" w:customStyle="1" w:styleId="F2E8F941679A4E489514E92676EFE966">
    <w:name w:val="F2E8F941679A4E489514E92676EFE966"/>
    <w:rsid w:val="000539E7"/>
  </w:style>
  <w:style w:type="paragraph" w:customStyle="1" w:styleId="43024FDACB1144D6BB8ABF68D6A4C93A">
    <w:name w:val="43024FDACB1144D6BB8ABF68D6A4C93A"/>
    <w:rsid w:val="000539E7"/>
  </w:style>
  <w:style w:type="paragraph" w:customStyle="1" w:styleId="6A81564A8C4740A69C2B0BC9FB4E3593">
    <w:name w:val="6A81564A8C4740A69C2B0BC9FB4E3593"/>
    <w:rsid w:val="000539E7"/>
  </w:style>
  <w:style w:type="paragraph" w:customStyle="1" w:styleId="417223654FF740F0883DF08F1E36519E">
    <w:name w:val="417223654FF740F0883DF08F1E36519E"/>
    <w:rsid w:val="000539E7"/>
  </w:style>
  <w:style w:type="paragraph" w:customStyle="1" w:styleId="DE50A35D26A048AB948DCF5CB4E11DED">
    <w:name w:val="DE50A35D26A048AB948DCF5CB4E11DED"/>
    <w:rsid w:val="000539E7"/>
  </w:style>
  <w:style w:type="paragraph" w:customStyle="1" w:styleId="7B8BA37258CA42F4A35359506A17C896">
    <w:name w:val="7B8BA37258CA42F4A35359506A17C896"/>
    <w:rsid w:val="000539E7"/>
  </w:style>
  <w:style w:type="paragraph" w:customStyle="1" w:styleId="3C15FFE243EE4892BF24E8CED154D530">
    <w:name w:val="3C15FFE243EE4892BF24E8CED154D530"/>
    <w:rsid w:val="000539E7"/>
  </w:style>
  <w:style w:type="paragraph" w:customStyle="1" w:styleId="4683CC28D76745838C8A8F5FEEBD261E">
    <w:name w:val="4683CC28D76745838C8A8F5FEEBD261E"/>
    <w:rsid w:val="000539E7"/>
  </w:style>
  <w:style w:type="paragraph" w:customStyle="1" w:styleId="0D10D5989F9548E197F73F1D3C29BC77">
    <w:name w:val="0D10D5989F9548E197F73F1D3C29BC77"/>
    <w:rsid w:val="000539E7"/>
  </w:style>
  <w:style w:type="paragraph" w:customStyle="1" w:styleId="5F9FF559DD1C44A89BECA52394C34CEA">
    <w:name w:val="5F9FF559DD1C44A89BECA52394C34CEA"/>
    <w:rsid w:val="000539E7"/>
  </w:style>
  <w:style w:type="paragraph" w:customStyle="1" w:styleId="3BA0274D428F4B62BD08E44305E67676">
    <w:name w:val="3BA0274D428F4B62BD08E44305E67676"/>
    <w:rsid w:val="000539E7"/>
  </w:style>
  <w:style w:type="paragraph" w:customStyle="1" w:styleId="156DEBE7BBDF4B039023ED7037F998FF">
    <w:name w:val="156DEBE7BBDF4B039023ED7037F998FF"/>
    <w:rsid w:val="000539E7"/>
  </w:style>
  <w:style w:type="paragraph" w:customStyle="1" w:styleId="756970410FDA49E5920E4AB9459313BD">
    <w:name w:val="756970410FDA49E5920E4AB9459313BD"/>
    <w:rsid w:val="000539E7"/>
  </w:style>
  <w:style w:type="paragraph" w:customStyle="1" w:styleId="F4ED25688E0B4B29A40BDC0C230945B6">
    <w:name w:val="F4ED25688E0B4B29A40BDC0C230945B6"/>
    <w:rsid w:val="000539E7"/>
  </w:style>
  <w:style w:type="paragraph" w:customStyle="1" w:styleId="DBB284D6EFA2404BA883A1E086D211DD">
    <w:name w:val="DBB284D6EFA2404BA883A1E086D211DD"/>
    <w:rsid w:val="000539E7"/>
  </w:style>
  <w:style w:type="paragraph" w:customStyle="1" w:styleId="9AD574AFD5E543EE822383AFA65BC389">
    <w:name w:val="9AD574AFD5E543EE822383AFA65BC389"/>
    <w:rsid w:val="000539E7"/>
  </w:style>
  <w:style w:type="paragraph" w:customStyle="1" w:styleId="EF68C9A6391E4D04928E932D48D80F39">
    <w:name w:val="EF68C9A6391E4D04928E932D48D80F39"/>
    <w:rsid w:val="000539E7"/>
  </w:style>
  <w:style w:type="paragraph" w:customStyle="1" w:styleId="D3E33D3759CC492A902326476E73503D">
    <w:name w:val="D3E33D3759CC492A902326476E73503D"/>
    <w:rsid w:val="000539E7"/>
  </w:style>
  <w:style w:type="paragraph" w:customStyle="1" w:styleId="71C6AEAABC9B412A87440E0145C96CE5">
    <w:name w:val="71C6AEAABC9B412A87440E0145C96CE5"/>
    <w:rsid w:val="000539E7"/>
  </w:style>
  <w:style w:type="paragraph" w:customStyle="1" w:styleId="355C47746C5146219506132E73C2C503">
    <w:name w:val="355C47746C5146219506132E73C2C503"/>
    <w:rsid w:val="000539E7"/>
  </w:style>
  <w:style w:type="paragraph" w:customStyle="1" w:styleId="DC036E0892284DBC8E0CA80A202326D5">
    <w:name w:val="DC036E0892284DBC8E0CA80A202326D5"/>
    <w:rsid w:val="000539E7"/>
  </w:style>
  <w:style w:type="paragraph" w:customStyle="1" w:styleId="A63866A41E5045CC89F27FB37481F077">
    <w:name w:val="A63866A41E5045CC89F27FB37481F077"/>
    <w:rsid w:val="000539E7"/>
  </w:style>
  <w:style w:type="paragraph" w:customStyle="1" w:styleId="89B4F0F88AED4F7691C14ACFECA336C5">
    <w:name w:val="89B4F0F88AED4F7691C14ACFECA336C5"/>
    <w:rsid w:val="000539E7"/>
  </w:style>
  <w:style w:type="paragraph" w:customStyle="1" w:styleId="A18172F4556C46A591B73ACC20BBD2FC">
    <w:name w:val="A18172F4556C46A591B73ACC20BBD2FC"/>
    <w:rsid w:val="00C4510E"/>
  </w:style>
  <w:style w:type="paragraph" w:customStyle="1" w:styleId="B280610021F344CB96E194172447EDF5">
    <w:name w:val="B280610021F344CB96E194172447EDF5"/>
    <w:rsid w:val="00C4510E"/>
  </w:style>
  <w:style w:type="paragraph" w:customStyle="1" w:styleId="F0C53E2B22F54D8CB90AA441489531F1">
    <w:name w:val="F0C53E2B22F54D8CB90AA441489531F1"/>
    <w:rsid w:val="00C4510E"/>
  </w:style>
  <w:style w:type="paragraph" w:customStyle="1" w:styleId="68AB86DD00B240BE8FB0F52EC59393C5">
    <w:name w:val="68AB86DD00B240BE8FB0F52EC59393C5"/>
    <w:rsid w:val="00C4510E"/>
  </w:style>
  <w:style w:type="paragraph" w:customStyle="1" w:styleId="96E0B31451CA41DF868618AC156455AB">
    <w:name w:val="96E0B31451CA41DF868618AC156455AB"/>
    <w:rsid w:val="00C4510E"/>
  </w:style>
  <w:style w:type="paragraph" w:customStyle="1" w:styleId="E152E8F46BE4470B8E952E679D4B738F">
    <w:name w:val="E152E8F46BE4470B8E952E679D4B738F"/>
    <w:rsid w:val="00C4510E"/>
  </w:style>
  <w:style w:type="paragraph" w:customStyle="1" w:styleId="117672159AC84416A2235F34C48DCE59">
    <w:name w:val="117672159AC84416A2235F34C48DCE59"/>
    <w:rsid w:val="00C4510E"/>
  </w:style>
  <w:style w:type="paragraph" w:customStyle="1" w:styleId="B7723B7915474CDEA6D55B675E5689C2">
    <w:name w:val="B7723B7915474CDEA6D55B675E5689C2"/>
    <w:rsid w:val="00C4510E"/>
  </w:style>
  <w:style w:type="paragraph" w:customStyle="1" w:styleId="AED08A9ACBB44DE8B911204B28AA4BDF">
    <w:name w:val="AED08A9ACBB44DE8B911204B28AA4BDF"/>
    <w:rsid w:val="00C4510E"/>
  </w:style>
  <w:style w:type="paragraph" w:customStyle="1" w:styleId="CE57131875264325B2C71939914FA4CB">
    <w:name w:val="CE57131875264325B2C71939914FA4CB"/>
    <w:rsid w:val="00C4510E"/>
  </w:style>
  <w:style w:type="paragraph" w:customStyle="1" w:styleId="EE99BA0D440746FA9B6CF9E2C05B7229">
    <w:name w:val="EE99BA0D440746FA9B6CF9E2C05B7229"/>
    <w:rsid w:val="00C4510E"/>
  </w:style>
  <w:style w:type="paragraph" w:customStyle="1" w:styleId="2344E57E6ABE4D74872B189AB7FD6D02">
    <w:name w:val="2344E57E6ABE4D74872B189AB7FD6D02"/>
    <w:rsid w:val="00C4510E"/>
  </w:style>
  <w:style w:type="paragraph" w:customStyle="1" w:styleId="6EEC3EBF594047ECB5D2D93706B204A1">
    <w:name w:val="6EEC3EBF594047ECB5D2D93706B204A1"/>
    <w:rsid w:val="00C4510E"/>
  </w:style>
  <w:style w:type="paragraph" w:customStyle="1" w:styleId="B2FF0763409440528A8F2D272AC792BF">
    <w:name w:val="B2FF0763409440528A8F2D272AC792BF"/>
    <w:rsid w:val="00C4510E"/>
  </w:style>
  <w:style w:type="paragraph" w:customStyle="1" w:styleId="67BB3EB268DD43AFB83F8DC95705DC7D">
    <w:name w:val="67BB3EB268DD43AFB83F8DC95705DC7D"/>
    <w:rsid w:val="00C4510E"/>
  </w:style>
  <w:style w:type="paragraph" w:customStyle="1" w:styleId="92E35EAABB3B4147B84B89DEF86C2284">
    <w:name w:val="92E35EAABB3B4147B84B89DEF86C2284"/>
    <w:rsid w:val="00C4510E"/>
  </w:style>
  <w:style w:type="paragraph" w:customStyle="1" w:styleId="775393EA1FAF4725B365194240FB486A">
    <w:name w:val="775393EA1FAF4725B365194240FB486A"/>
    <w:rsid w:val="00C4510E"/>
  </w:style>
  <w:style w:type="paragraph" w:customStyle="1" w:styleId="40DE5D6BCB93483691F93FF40D117F18">
    <w:name w:val="40DE5D6BCB93483691F93FF40D117F18"/>
    <w:rsid w:val="00C4510E"/>
  </w:style>
  <w:style w:type="paragraph" w:customStyle="1" w:styleId="334F35A2E9B14069B4C6546E5200D3B3">
    <w:name w:val="334F35A2E9B14069B4C6546E5200D3B3"/>
    <w:rsid w:val="00C4510E"/>
  </w:style>
  <w:style w:type="paragraph" w:customStyle="1" w:styleId="C9185136945D4A03AB1B6E215B84EFDA">
    <w:name w:val="C9185136945D4A03AB1B6E215B84EFDA"/>
    <w:rsid w:val="00C4510E"/>
  </w:style>
  <w:style w:type="paragraph" w:customStyle="1" w:styleId="37BE81F23E144FC7A6067F0877FF3DA6">
    <w:name w:val="37BE81F23E144FC7A6067F0877FF3DA6"/>
    <w:rsid w:val="00C4510E"/>
  </w:style>
  <w:style w:type="paragraph" w:customStyle="1" w:styleId="32089143335A47A5AA2595F2A232E180">
    <w:name w:val="32089143335A47A5AA2595F2A232E180"/>
    <w:rsid w:val="00C4510E"/>
  </w:style>
  <w:style w:type="paragraph" w:customStyle="1" w:styleId="463C112BBDE64DAAAEBBD68B5AFD33E5">
    <w:name w:val="463C112BBDE64DAAAEBBD68B5AFD33E5"/>
    <w:rsid w:val="00C4510E"/>
  </w:style>
  <w:style w:type="paragraph" w:customStyle="1" w:styleId="2B166FF121EF48539272C66EC33426B2">
    <w:name w:val="2B166FF121EF48539272C66EC33426B2"/>
    <w:rsid w:val="00C4510E"/>
  </w:style>
  <w:style w:type="paragraph" w:customStyle="1" w:styleId="A31E177942AC4676840AD719C7A3D62F">
    <w:name w:val="A31E177942AC4676840AD719C7A3D62F"/>
    <w:rsid w:val="00C4510E"/>
  </w:style>
  <w:style w:type="paragraph" w:customStyle="1" w:styleId="C8B0A47665A1462D91BCCB7A234C474E">
    <w:name w:val="C8B0A47665A1462D91BCCB7A234C474E"/>
    <w:rsid w:val="00C4510E"/>
  </w:style>
  <w:style w:type="paragraph" w:customStyle="1" w:styleId="15298D6805D040B08F1C8A5ECD0A156D">
    <w:name w:val="15298D6805D040B08F1C8A5ECD0A156D"/>
    <w:rsid w:val="00C4510E"/>
  </w:style>
  <w:style w:type="paragraph" w:customStyle="1" w:styleId="1802E57AC770425AA6FA206E00ACC81B">
    <w:name w:val="1802E57AC770425AA6FA206E00ACC81B"/>
    <w:rsid w:val="00C4510E"/>
  </w:style>
  <w:style w:type="paragraph" w:customStyle="1" w:styleId="00A05086D7774EDBBB9B3103A672D26D">
    <w:name w:val="00A05086D7774EDBBB9B3103A672D26D"/>
    <w:rsid w:val="00C4510E"/>
  </w:style>
  <w:style w:type="paragraph" w:customStyle="1" w:styleId="5AF4A291131840C4B6CCA993C7E20E34">
    <w:name w:val="5AF4A291131840C4B6CCA993C7E20E34"/>
    <w:rsid w:val="00C4510E"/>
  </w:style>
  <w:style w:type="paragraph" w:customStyle="1" w:styleId="A9B33807194643299279413AF6C1B17B">
    <w:name w:val="A9B33807194643299279413AF6C1B17B"/>
    <w:rsid w:val="00C4510E"/>
  </w:style>
  <w:style w:type="paragraph" w:customStyle="1" w:styleId="343DEDB1B899402595FEBAA1454D0DB7">
    <w:name w:val="343DEDB1B899402595FEBAA1454D0DB7"/>
    <w:rsid w:val="00C4510E"/>
  </w:style>
  <w:style w:type="paragraph" w:customStyle="1" w:styleId="7B9682A126E449C081E508EC42FF8533">
    <w:name w:val="7B9682A126E449C081E508EC42FF8533"/>
    <w:rsid w:val="00C4510E"/>
  </w:style>
  <w:style w:type="paragraph" w:customStyle="1" w:styleId="8544AA0F562249DAAE8690F9DCB6247D">
    <w:name w:val="8544AA0F562249DAAE8690F9DCB6247D"/>
    <w:rsid w:val="00C4510E"/>
  </w:style>
  <w:style w:type="paragraph" w:customStyle="1" w:styleId="82710F970EFA4B1A9086C2FD85FB9393">
    <w:name w:val="82710F970EFA4B1A9086C2FD85FB9393"/>
    <w:rsid w:val="00C4510E"/>
  </w:style>
  <w:style w:type="paragraph" w:customStyle="1" w:styleId="AA166D91E6444B7EAE12D3A849D1E330">
    <w:name w:val="AA166D91E6444B7EAE12D3A849D1E330"/>
    <w:rsid w:val="00C4510E"/>
  </w:style>
  <w:style w:type="paragraph" w:customStyle="1" w:styleId="E894B34BC85E4512B75464D802590ED3">
    <w:name w:val="E894B34BC85E4512B75464D802590ED3"/>
    <w:rsid w:val="00C4510E"/>
  </w:style>
  <w:style w:type="paragraph" w:customStyle="1" w:styleId="B49383AFF0D74D85B9F9837B37936569">
    <w:name w:val="B49383AFF0D74D85B9F9837B37936569"/>
    <w:rsid w:val="00C4510E"/>
  </w:style>
  <w:style w:type="paragraph" w:customStyle="1" w:styleId="CDA0A4C6DE01473F88A8759ED62AE516">
    <w:name w:val="CDA0A4C6DE01473F88A8759ED62AE516"/>
    <w:rsid w:val="00C4510E"/>
  </w:style>
  <w:style w:type="paragraph" w:customStyle="1" w:styleId="94C093F7C8CC4147B4B35C3E33895EED">
    <w:name w:val="94C093F7C8CC4147B4B35C3E33895EED"/>
    <w:rsid w:val="00C4510E"/>
  </w:style>
  <w:style w:type="paragraph" w:customStyle="1" w:styleId="091231D7094B40A68C7D065697251BF8">
    <w:name w:val="091231D7094B40A68C7D065697251BF8"/>
    <w:rsid w:val="00C4510E"/>
  </w:style>
  <w:style w:type="paragraph" w:customStyle="1" w:styleId="57C98820FAB143F39B9FC9B197D5FA7A">
    <w:name w:val="57C98820FAB143F39B9FC9B197D5FA7A"/>
    <w:rsid w:val="00C4510E"/>
  </w:style>
  <w:style w:type="paragraph" w:customStyle="1" w:styleId="5A6825908FCD4460AD14A138B026B174">
    <w:name w:val="5A6825908FCD4460AD14A138B026B174"/>
    <w:rsid w:val="00C4510E"/>
  </w:style>
  <w:style w:type="paragraph" w:customStyle="1" w:styleId="0B6B0F7468F64654923286D913B2543D">
    <w:name w:val="0B6B0F7468F64654923286D913B2543D"/>
    <w:rsid w:val="00C4510E"/>
  </w:style>
  <w:style w:type="paragraph" w:customStyle="1" w:styleId="6C78DB9BC7234FF8A6D52C46444BF312">
    <w:name w:val="6C78DB9BC7234FF8A6D52C46444BF312"/>
    <w:rsid w:val="00C4510E"/>
  </w:style>
  <w:style w:type="paragraph" w:customStyle="1" w:styleId="A981851FFDF045FAB38DBF575D991B82">
    <w:name w:val="A981851FFDF045FAB38DBF575D991B82"/>
    <w:rsid w:val="00C4510E"/>
  </w:style>
  <w:style w:type="paragraph" w:customStyle="1" w:styleId="06AF7008CC2B4C46AC75EE5264A7AF14">
    <w:name w:val="06AF7008CC2B4C46AC75EE5264A7AF14"/>
    <w:rsid w:val="00C4510E"/>
  </w:style>
  <w:style w:type="paragraph" w:customStyle="1" w:styleId="2835888A912A4C4B9A2F720E0653A35B">
    <w:name w:val="2835888A912A4C4B9A2F720E0653A35B"/>
    <w:rsid w:val="00C4510E"/>
  </w:style>
  <w:style w:type="paragraph" w:customStyle="1" w:styleId="D95BB658AE5547BABB8532F982CCCD87">
    <w:name w:val="D95BB658AE5547BABB8532F982CCCD87"/>
    <w:rsid w:val="00C4510E"/>
  </w:style>
  <w:style w:type="paragraph" w:customStyle="1" w:styleId="0B7712CB57BB4D558F2E77433FE9EBB0">
    <w:name w:val="0B7712CB57BB4D558F2E77433FE9EBB0"/>
    <w:rsid w:val="00C4510E"/>
  </w:style>
  <w:style w:type="paragraph" w:customStyle="1" w:styleId="86EB7C30F32A4402843BA860AF6CB690">
    <w:name w:val="86EB7C30F32A4402843BA860AF6CB690"/>
    <w:rsid w:val="00C4510E"/>
  </w:style>
  <w:style w:type="paragraph" w:customStyle="1" w:styleId="6595C932BF924888A958F4B7F33FC4F7">
    <w:name w:val="6595C932BF924888A958F4B7F33FC4F7"/>
    <w:rsid w:val="00C4510E"/>
  </w:style>
  <w:style w:type="paragraph" w:customStyle="1" w:styleId="B2B121FB725449F6B5E6FB25E39ADB6B">
    <w:name w:val="B2B121FB725449F6B5E6FB25E39ADB6B"/>
    <w:rsid w:val="00C4510E"/>
  </w:style>
  <w:style w:type="paragraph" w:customStyle="1" w:styleId="F2037AC6A39743C0BC586D5A61E6203F">
    <w:name w:val="F2037AC6A39743C0BC586D5A61E6203F"/>
    <w:rsid w:val="00C4510E"/>
  </w:style>
  <w:style w:type="paragraph" w:customStyle="1" w:styleId="AC65C74F204E4F7BA3E47CF554848DD1">
    <w:name w:val="AC65C74F204E4F7BA3E47CF554848DD1"/>
    <w:rsid w:val="00C4510E"/>
  </w:style>
  <w:style w:type="paragraph" w:customStyle="1" w:styleId="E8D336FEC5A94D8A9C24884E38DC36B4">
    <w:name w:val="E8D336FEC5A94D8A9C24884E38DC36B4"/>
    <w:rsid w:val="004D5F7A"/>
  </w:style>
  <w:style w:type="paragraph" w:customStyle="1" w:styleId="852A7CCF767349BEB7E99F378B7718F0">
    <w:name w:val="852A7CCF767349BEB7E99F378B7718F0"/>
    <w:rsid w:val="005B5BF0"/>
  </w:style>
  <w:style w:type="paragraph" w:customStyle="1" w:styleId="4C52547D6B7A433595F911052362F35D">
    <w:name w:val="4C52547D6B7A433595F911052362F35D"/>
    <w:rsid w:val="005B5BF0"/>
  </w:style>
  <w:style w:type="paragraph" w:customStyle="1" w:styleId="8712B6CA474E4122BD838766E742B23B">
    <w:name w:val="8712B6CA474E4122BD838766E742B23B"/>
    <w:rsid w:val="005B5BF0"/>
  </w:style>
  <w:style w:type="paragraph" w:customStyle="1" w:styleId="65834D3042D74DE1B7DBAED014ACC2AF">
    <w:name w:val="65834D3042D74DE1B7DBAED014ACC2AF"/>
    <w:rsid w:val="005B5BF0"/>
  </w:style>
  <w:style w:type="paragraph" w:customStyle="1" w:styleId="E7FF33DF7BEE4A54A832A82B14EF1401">
    <w:name w:val="E7FF33DF7BEE4A54A832A82B14EF1401"/>
    <w:rsid w:val="005B5BF0"/>
  </w:style>
  <w:style w:type="paragraph" w:customStyle="1" w:styleId="18E82E9B1F1B4BE9AF6F99C0E73774D4">
    <w:name w:val="18E82E9B1F1B4BE9AF6F99C0E73774D4"/>
    <w:rsid w:val="005B5BF0"/>
  </w:style>
  <w:style w:type="paragraph" w:customStyle="1" w:styleId="27C356BCD2A0432EB56626EA881E74F8">
    <w:name w:val="27C356BCD2A0432EB56626EA881E74F8"/>
    <w:rsid w:val="005B5BF0"/>
  </w:style>
  <w:style w:type="paragraph" w:customStyle="1" w:styleId="928F88FF82E44266936583A4023ED9A1">
    <w:name w:val="928F88FF82E44266936583A4023ED9A1"/>
    <w:rsid w:val="005B5BF0"/>
  </w:style>
  <w:style w:type="paragraph" w:customStyle="1" w:styleId="8C7B89D02C244FA6BF53A041EF4F52A3">
    <w:name w:val="8C7B89D02C244FA6BF53A041EF4F52A3"/>
    <w:rsid w:val="005B5BF0"/>
  </w:style>
  <w:style w:type="paragraph" w:customStyle="1" w:styleId="A363F5F48CF3431CAC2C01BD4AEA03EF">
    <w:name w:val="A363F5F48CF3431CAC2C01BD4AEA03EF"/>
    <w:rsid w:val="005B5BF0"/>
  </w:style>
  <w:style w:type="paragraph" w:customStyle="1" w:styleId="34C54B1D77DE488E81888F79A0C95057">
    <w:name w:val="34C54B1D77DE488E81888F79A0C95057"/>
    <w:rsid w:val="005B5BF0"/>
  </w:style>
  <w:style w:type="paragraph" w:customStyle="1" w:styleId="EE9E8A27DCBD47D79913824B9B1FC4B9">
    <w:name w:val="EE9E8A27DCBD47D79913824B9B1FC4B9"/>
    <w:rsid w:val="005B5BF0"/>
  </w:style>
  <w:style w:type="paragraph" w:customStyle="1" w:styleId="F0B2F12EC00F45FD8A403A7949BC3C98">
    <w:name w:val="F0B2F12EC00F45FD8A403A7949BC3C98"/>
    <w:rsid w:val="005B5BF0"/>
  </w:style>
  <w:style w:type="paragraph" w:customStyle="1" w:styleId="9DEA21D6E77944338A878698360C79DC">
    <w:name w:val="9DEA21D6E77944338A878698360C79DC"/>
    <w:rsid w:val="005B5BF0"/>
  </w:style>
  <w:style w:type="paragraph" w:customStyle="1" w:styleId="BC8677624E654ABFAAB8920459880EF4">
    <w:name w:val="BC8677624E654ABFAAB8920459880EF4"/>
    <w:rsid w:val="005B5BF0"/>
  </w:style>
  <w:style w:type="paragraph" w:customStyle="1" w:styleId="939F097A9E814F3D887FC38AA4AA6370">
    <w:name w:val="939F097A9E814F3D887FC38AA4AA6370"/>
    <w:rsid w:val="005B5BF0"/>
  </w:style>
  <w:style w:type="paragraph" w:customStyle="1" w:styleId="53FB81D309BA4A13A2A542FCBCD85B6C">
    <w:name w:val="53FB81D309BA4A13A2A542FCBCD85B6C"/>
    <w:rsid w:val="00915909"/>
  </w:style>
  <w:style w:type="paragraph" w:customStyle="1" w:styleId="D5BA0B7EF53449CD9375B2E24127A44A">
    <w:name w:val="D5BA0B7EF53449CD9375B2E24127A44A"/>
    <w:rsid w:val="00915909"/>
  </w:style>
  <w:style w:type="paragraph" w:customStyle="1" w:styleId="1248BA230AF64776938124D82434BB51">
    <w:name w:val="1248BA230AF64776938124D82434BB51"/>
    <w:rsid w:val="00125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 xsi:nil="true"/>
    <ApprovalStatus xmlns="4873beb7-5857-4685-be1f-d57550cc96cc" xsi:nil="true"/>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 xsi:nil="true"/>
    <LegacyData xmlns="4873beb7-5857-4685-be1f-d57550cc96cc" xsi:nil="true"/>
    <LocNewPublishedVersionLookup xmlns="4873beb7-5857-4685-be1f-d57550cc96cc" xsi:nil="true"/>
    <NumericId xmlns="4873beb7-5857-4685-be1f-d57550cc96cc" xsi:nil="true"/>
    <TPFriendlyName xmlns="4873beb7-5857-4685-be1f-d57550cc96cc" xsi:nil="true"/>
    <LocOverallPublishStatusLookup xmlns="4873beb7-5857-4685-be1f-d57550cc96cc" xsi:nil="true"/>
    <LocRecommendedHandoff xmlns="4873beb7-5857-4685-be1f-d57550cc96cc" xsi:nil="true"/>
    <BlockPublish xmlns="4873beb7-5857-4685-be1f-d57550cc96cc" xsi:nil="true"/>
    <BusinessGroup xmlns="4873beb7-5857-4685-be1f-d57550cc96cc" xsi:nil="true"/>
    <OpenTemplate xmlns="4873beb7-5857-4685-be1f-d57550cc96cc" xsi:nil="tru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ParentAssetId xmlns="4873beb7-5857-4685-be1f-d57550cc96cc" xsi:nil="true"/>
    <FeatureTagsTaxHTField0 xmlns="4873beb7-5857-4685-be1f-d57550cc96cc">
      <Terms xmlns="http://schemas.microsoft.com/office/infopath/2007/PartnerControls"/>
    </FeatureTagsTaxHTField0>
    <MachineTranslated xmlns="4873beb7-5857-4685-be1f-d57550cc96cc" xsi:nil="true"/>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 xsi:nil="true"/>
    <AcquiredFrom xmlns="4873beb7-5857-4685-be1f-d57550cc96cc" xsi:nil="true"/>
    <AssetStart xmlns="4873beb7-5857-4685-be1f-d57550cc96cc" xsi:nil="true"/>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 xsi:nil="true"/>
    <OOCacheId xmlns="4873beb7-5857-4685-be1f-d57550cc96cc" xsi:nil="true"/>
    <IsDeleted xmlns="4873beb7-5857-4685-be1f-d57550cc96cc" xsi:nil="true"/>
    <LocPublishedDependentAssetsLookup xmlns="4873beb7-5857-4685-be1f-d57550cc96cc" xsi:nil="true"/>
    <AssetExpire xmlns="4873beb7-5857-4685-be1f-d57550cc96cc" xsi:nil="tru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 xsi:nil="tru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 xsi:nil="true"/>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 xsi:nil="true"/>
    <LocLastLocAttemptVersionLookup xmlns="4873beb7-5857-4685-be1f-d57550cc96cc" xsi:nil="true"/>
    <LocProcessedForHandoffsLookup xmlns="4873beb7-5857-4685-be1f-d57550cc96cc" xsi:nil="true"/>
    <TrustLevel xmlns="4873beb7-5857-4685-be1f-d57550cc96cc" xsi:nil="true"/>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 xsi:nil="true"/>
    <TemplateTemplateType xmlns="4873beb7-5857-4685-be1f-d57550cc96cc" xsi:nil="true"/>
    <Markets xmlns="4873beb7-5857-4685-be1f-d57550cc96cc"/>
    <IntlLangReview xmlns="4873beb7-5857-4685-be1f-d57550cc96cc" xsi:nil="true"/>
    <UAProjectedTotalWords xmlns="4873beb7-5857-4685-be1f-d57550cc96cc" xsi:nil="true"/>
    <OutputCachingOn xmlns="4873beb7-5857-4685-be1f-d57550cc96cc" xsi:nil="true"/>
    <AverageRating xmlns="4873beb7-5857-4685-be1f-d57550cc96cc" xsi:nil="true"/>
    <LocMarketGroupTiers2 xmlns="4873beb7-5857-4685-be1f-d57550cc96cc" xsi:nil="true"/>
    <APAuthor xmlns="4873beb7-5857-4685-be1f-d57550cc96cc">
      <UserInfo>
        <DisplayName/>
        <AccountId xsi:nil="true"/>
        <AccountType/>
      </UserInfo>
    </APAuthor>
    <TPCommandLine xmlns="4873beb7-5857-4685-be1f-d57550cc96cc" xsi:nil="true"/>
    <LocManualTestRequired xmlns="4873beb7-5857-4685-be1f-d57550cc96cc" xsi:nil="true"/>
    <TPAppVersion xmlns="4873beb7-5857-4685-be1f-d57550cc96cc" xsi:nil="true"/>
    <EditorialStatus xmlns="4873beb7-5857-4685-be1f-d57550cc96cc" xsi:nil="true"/>
    <LocProcessedForMarketsLookup xmlns="4873beb7-5857-4685-be1f-d57550cc96cc" xsi:nil="true"/>
    <LastModifiedDateTime xmlns="4873beb7-5857-4685-be1f-d57550cc96cc" xsi:nil="true"/>
    <TPLaunchHelpLinkType xmlns="4873beb7-5857-4685-be1f-d57550cc96cc" xsi:nil="true"/>
    <ScenarioTagsTaxHTField0 xmlns="4873beb7-5857-4685-be1f-d57550cc96cc">
      <Terms xmlns="http://schemas.microsoft.com/office/infopath/2007/PartnerControls"/>
    </ScenarioTagsTaxHTField0>
    <OriginalRelease xmlns="4873beb7-5857-4685-be1f-d57550cc96cc" xsi:nil="true"/>
    <LocalizationTagsTaxHTField0 xmlns="4873beb7-5857-4685-be1f-d57550cc96cc">
      <Terms xmlns="http://schemas.microsoft.com/office/infopath/2007/PartnerControls"/>
    </LocalizationTagsTaxHTField0>
    <Manager xmlns="4873beb7-5857-4685-be1f-d57550cc96cc" xsi:nil="true"/>
    <UALocRecommendation xmlns="4873beb7-5857-4685-be1f-d57550cc96cc" xsi:nil="true"/>
    <LocOverallHandbackStatusLookup xmlns="4873beb7-5857-4685-be1f-d57550cc96cc" xsi:nil="true"/>
    <ArtSampleDocs xmlns="4873beb7-5857-4685-be1f-d57550cc96cc" xsi:nil="true"/>
    <UACurrentWords xmlns="4873beb7-5857-4685-be1f-d57550cc96cc" xsi:nil="true"/>
    <ShowIn xmlns="4873beb7-5857-4685-be1f-d57550cc96cc" xsi:nil="true"/>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63FEDF3-2244-4419-821A-6D72DD8A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81</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 - AUP</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 AUP</dc:title>
  <dc:subject>tmp/bmh 03/20</dc:subject>
  <dc:creator>o</dc:creator>
  <cp:keywords/>
  <dc:description/>
  <cp:lastModifiedBy>Tina Poseno</cp:lastModifiedBy>
  <cp:revision>7</cp:revision>
  <cp:lastPrinted>2020-01-07T15:13:00Z</cp:lastPrinted>
  <dcterms:created xsi:type="dcterms:W3CDTF">2020-01-15T17:20:00Z</dcterms:created>
  <dcterms:modified xsi:type="dcterms:W3CDTF">2020-03-09T15:43:00Z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