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3B" w:rsidRPr="00526CA1" w:rsidRDefault="00C62C29" w:rsidP="00526CA1">
      <w:pPr>
        <w:tabs>
          <w:tab w:val="left" w:pos="4320"/>
        </w:tabs>
        <w:ind w:left="3600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 w14:anchorId="4BB833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38.25pt;width:109.5pt;height:63.75pt;z-index:-251658240;mso-position-horizontal-relative:text;mso-position-vertical-relative:text;mso-width-relative:page;mso-height-relative:page">
            <v:imagedata r:id="rId10" o:title="UA-color-center-small"/>
          </v:shape>
        </w:pict>
      </w:r>
      <w:r w:rsidR="006D67A8" w:rsidRPr="00526CA1">
        <w:rPr>
          <w:b/>
          <w:i/>
          <w:sz w:val="36"/>
          <w:szCs w:val="36"/>
        </w:rPr>
        <w:t>Request to add Personnel</w:t>
      </w:r>
    </w:p>
    <w:p w:rsidR="00CB3E7B" w:rsidRDefault="00CB3E7B"/>
    <w:p w:rsidR="00A5643B" w:rsidRDefault="00A564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CFF22" wp14:editId="48B48D9F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93407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643B" w:rsidRPr="00A5643B" w:rsidRDefault="00A5643B" w:rsidP="00A5643B">
                            <w:pPr>
                              <w:rPr>
                                <w:b/>
                              </w:rPr>
                            </w:pPr>
                            <w:r w:rsidRPr="00A5643B">
                              <w:rPr>
                                <w:b/>
                              </w:rPr>
                              <w:t>Ag-IACUC Use Only</w:t>
                            </w:r>
                          </w:p>
                          <w:p w:rsidR="00A5643B" w:rsidRPr="0074005B" w:rsidRDefault="00A5643B" w:rsidP="00A564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Protocol Number: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601069363"/>
                                <w:placeholder>
                                  <w:docPart w:val="86FA9B21DD4445AEBB82B7ED536EAC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55A4" w:rsidRPr="007232C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20CB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20CB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Received: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67527484"/>
                                <w:placeholder>
                                  <w:docPart w:val="86FA9B21DD4445AEBB82B7ED536EAC4D"/>
                                </w:placeholder>
                              </w:sdtPr>
                              <w:sdtEndPr/>
                              <w:sdtContent>
                                <w:r w:rsidR="00320CB6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3-2-20</w:t>
                                </w:r>
                              </w:sdtContent>
                            </w:sdt>
                          </w:p>
                          <w:p w:rsidR="00A5643B" w:rsidRPr="0074005B" w:rsidRDefault="00A5643B" w:rsidP="00A5643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005B">
                              <w:rPr>
                                <w:b/>
                              </w:rPr>
                              <w:t xml:space="preserve">     </w:t>
                            </w:r>
                            <w:r w:rsidRPr="0074005B">
                              <w:rPr>
                                <w:b/>
                              </w:rPr>
                              <w:tab/>
                            </w:r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Approval Date: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196678244"/>
                                <w:placeholder>
                                  <w:docPart w:val="86FA9B21DD4445AEBB82B7ED536EAC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D55A4" w:rsidRPr="007232C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320CB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20CB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005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End Date: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</w:rPr>
                                <w:id w:val="-973146838"/>
                                <w:placeholder>
                                  <w:docPart w:val="86FA9B21DD4445AEBB82B7ED536EAC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20CB6" w:rsidRPr="007232C9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A5643B" w:rsidRPr="00A5643B" w:rsidRDefault="00A5643B" w:rsidP="00A564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</w:p>
                          <w:p w:rsidR="00A5643B" w:rsidRDefault="00A564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CFF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05pt;margin-top:3.05pt;width:467.25pt;height:4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" fillcolor="white [3201]" strokeweight="1pt">
                <v:textbox>
                  <w:txbxContent>
                    <w:p w:rsidR="00A5643B" w:rsidRPr="00A5643B" w:rsidRDefault="00A5643B" w:rsidP="00A5643B">
                      <w:pPr>
                        <w:rPr>
                          <w:b/>
                        </w:rPr>
                      </w:pPr>
                      <w:r w:rsidRPr="00A5643B">
                        <w:rPr>
                          <w:b/>
                        </w:rPr>
                        <w:t>Ag-IACUC Use Only</w:t>
                      </w:r>
                    </w:p>
                    <w:p w:rsidR="00A5643B" w:rsidRPr="0074005B" w:rsidRDefault="00A5643B" w:rsidP="00A564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Protocol Number: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601069363"/>
                          <w:placeholder>
                            <w:docPart w:val="86FA9B21DD4445AEBB82B7ED536EAC4D"/>
                          </w:placeholder>
                          <w:showingPlcHdr/>
                        </w:sdtPr>
                        <w:sdtEndPr/>
                        <w:sdtContent>
                          <w:r w:rsidR="008D55A4" w:rsidRPr="007232C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320CB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20CB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Date Received: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67527484"/>
                          <w:placeholder>
                            <w:docPart w:val="86FA9B21DD4445AEBB82B7ED536EAC4D"/>
                          </w:placeholder>
                        </w:sdtPr>
                        <w:sdtEndPr/>
                        <w:sdtContent>
                          <w:r w:rsidR="00320CB6">
                            <w:rPr>
                              <w:b/>
                              <w:sz w:val="20"/>
                              <w:szCs w:val="20"/>
                            </w:rPr>
                            <w:t>3-2-20</w:t>
                          </w:r>
                        </w:sdtContent>
                      </w:sdt>
                    </w:p>
                    <w:p w:rsidR="00A5643B" w:rsidRPr="0074005B" w:rsidRDefault="00A5643B" w:rsidP="00A5643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4005B">
                        <w:rPr>
                          <w:b/>
                        </w:rPr>
                        <w:t xml:space="preserve">     </w:t>
                      </w:r>
                      <w:r w:rsidRPr="0074005B">
                        <w:rPr>
                          <w:b/>
                        </w:rPr>
                        <w:tab/>
                      </w:r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Approval Date: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196678244"/>
                          <w:placeholder>
                            <w:docPart w:val="86FA9B21DD4445AEBB82B7ED536EAC4D"/>
                          </w:placeholder>
                          <w:showingPlcHdr/>
                        </w:sdtPr>
                        <w:sdtEndPr/>
                        <w:sdtContent>
                          <w:r w:rsidR="008D55A4" w:rsidRPr="007232C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  <w:r w:rsidR="00320CB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20CB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005B">
                        <w:rPr>
                          <w:b/>
                          <w:sz w:val="20"/>
                          <w:szCs w:val="20"/>
                        </w:rPr>
                        <w:t xml:space="preserve">End Date: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</w:rPr>
                          <w:id w:val="-973146838"/>
                          <w:placeholder>
                            <w:docPart w:val="86FA9B21DD4445AEBB82B7ED536EAC4D"/>
                          </w:placeholder>
                          <w:showingPlcHdr/>
                        </w:sdtPr>
                        <w:sdtEndPr/>
                        <w:sdtContent>
                          <w:r w:rsidR="00320CB6" w:rsidRPr="007232C9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A5643B" w:rsidRPr="00A5643B" w:rsidRDefault="00A5643B" w:rsidP="00A5643B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</w:p>
                    <w:p w:rsidR="00A5643B" w:rsidRDefault="00A5643B"/>
                  </w:txbxContent>
                </v:textbox>
                <w10:wrap anchorx="margin"/>
              </v:shape>
            </w:pict>
          </mc:Fallback>
        </mc:AlternateContent>
      </w:r>
    </w:p>
    <w:p w:rsidR="00A5643B" w:rsidRDefault="00A5643B"/>
    <w:p w:rsidR="00A5643B" w:rsidRDefault="00A5643B" w:rsidP="00D90DA9">
      <w:pPr>
        <w:rPr>
          <w:b/>
          <w:sz w:val="24"/>
          <w:szCs w:val="24"/>
        </w:rPr>
      </w:pPr>
    </w:p>
    <w:p w:rsidR="00A5643B" w:rsidRDefault="00A5643B" w:rsidP="00D90DA9">
      <w:pPr>
        <w:rPr>
          <w:b/>
          <w:sz w:val="24"/>
          <w:szCs w:val="24"/>
        </w:rPr>
      </w:pPr>
    </w:p>
    <w:p w:rsidR="006E11DB" w:rsidRDefault="006E11DB" w:rsidP="00D90DA9">
      <w:pPr>
        <w:rPr>
          <w:b/>
          <w:sz w:val="24"/>
          <w:szCs w:val="24"/>
        </w:rPr>
      </w:pPr>
    </w:p>
    <w:p w:rsidR="00A5643B" w:rsidRPr="006E11DB" w:rsidRDefault="00A5643B" w:rsidP="00D90DA9">
      <w:pPr>
        <w:rPr>
          <w:u w:val="single"/>
        </w:rPr>
      </w:pPr>
      <w:r w:rsidRPr="00A5643B">
        <w:rPr>
          <w:b/>
          <w:sz w:val="24"/>
          <w:szCs w:val="24"/>
        </w:rPr>
        <w:t>Protocol #:</w:t>
      </w:r>
      <w:r w:rsidRPr="00A5643B">
        <w:rPr>
          <w:b/>
        </w:rPr>
        <w:t xml:space="preserve">  </w:t>
      </w:r>
      <w:sdt>
        <w:sdtPr>
          <w:rPr>
            <w:b/>
            <w:u w:val="single"/>
          </w:rPr>
          <w:id w:val="1196505891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8D55A4" w:rsidRPr="007232C9">
            <w:rPr>
              <w:rStyle w:val="PlaceholderText"/>
            </w:rPr>
            <w:t>Click or tap here to enter text.</w:t>
          </w:r>
        </w:sdtContent>
      </w:sdt>
      <w:r>
        <w:t xml:space="preserve">       </w:t>
      </w:r>
      <w:r w:rsidRPr="00A5643B">
        <w:rPr>
          <w:b/>
          <w:sz w:val="24"/>
          <w:szCs w:val="24"/>
        </w:rPr>
        <w:t>Principal Investigator:</w:t>
      </w:r>
      <w:r w:rsidRPr="00A5643B">
        <w:rPr>
          <w:b/>
        </w:rPr>
        <w:t xml:space="preserve">  </w:t>
      </w:r>
      <w:sdt>
        <w:sdtPr>
          <w:rPr>
            <w:b/>
            <w:u w:val="single"/>
          </w:rPr>
          <w:id w:val="66007027"/>
          <w:placeholder>
            <w:docPart w:val="DefaultPlaceholder_-1854013440"/>
          </w:placeholder>
          <w:showingPlcHdr/>
        </w:sdtPr>
        <w:sdtEndPr/>
        <w:sdtContent>
          <w:r w:rsidRPr="006E09F9">
            <w:rPr>
              <w:rStyle w:val="PlaceholderText"/>
              <w:b/>
              <w:color w:val="5B9BD5" w:themeColor="accent1"/>
              <w:u w:val="single"/>
            </w:rPr>
            <w:t>Click or tap here to enter text.</w:t>
          </w:r>
        </w:sdtContent>
      </w:sdt>
    </w:p>
    <w:p w:rsidR="00A5643B" w:rsidRPr="006E11DB" w:rsidRDefault="00A5643B" w:rsidP="00A5643B">
      <w:pPr>
        <w:ind w:firstLine="360"/>
        <w:rPr>
          <w:b/>
          <w:i/>
        </w:rPr>
      </w:pPr>
      <w:r w:rsidRPr="006E11DB">
        <w:rPr>
          <w:b/>
          <w:i/>
        </w:rPr>
        <w:t>Instructions:</w:t>
      </w:r>
    </w:p>
    <w:p w:rsid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This form is required for any personnel modifications of an Animal Use Protocol (AUP) which is currently approved </w:t>
      </w:r>
    </w:p>
    <w:p w:rsidR="00A5643B" w:rsidRPr="00A5643B" w:rsidRDefault="00A5643B" w:rsidP="00A5643B">
      <w:pPr>
        <w:ind w:left="1080"/>
        <w:rPr>
          <w:sz w:val="16"/>
          <w:szCs w:val="16"/>
        </w:rPr>
      </w:pPr>
      <w:r w:rsidRPr="00A5643B">
        <w:rPr>
          <w:sz w:val="16"/>
          <w:szCs w:val="16"/>
        </w:rPr>
        <w:t>by the Ag-IACUC</w:t>
      </w:r>
    </w:p>
    <w:p w:rsidR="00A5643B" w:rsidRP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In completing this personnel modification, please </w:t>
      </w:r>
      <w:r>
        <w:rPr>
          <w:sz w:val="16"/>
          <w:szCs w:val="16"/>
        </w:rPr>
        <w:t>check</w:t>
      </w:r>
      <w:r w:rsidRPr="00A5643B">
        <w:rPr>
          <w:sz w:val="16"/>
          <w:szCs w:val="16"/>
        </w:rPr>
        <w:t xml:space="preserve">: </w:t>
      </w:r>
    </w:p>
    <w:p w:rsidR="00A5643B" w:rsidRPr="00A5643B" w:rsidRDefault="00A5643B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The role this individual will take with respect to direct animal </w:t>
      </w:r>
      <w:r w:rsidR="001C3B96">
        <w:rPr>
          <w:sz w:val="16"/>
          <w:szCs w:val="16"/>
        </w:rPr>
        <w:t>contact</w:t>
      </w:r>
    </w:p>
    <w:p w:rsidR="00A5643B" w:rsidRDefault="00A5643B" w:rsidP="00A5643B">
      <w:pPr>
        <w:pStyle w:val="ListParagraph"/>
        <w:numPr>
          <w:ilvl w:val="1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>The</w:t>
      </w:r>
      <w:r>
        <w:rPr>
          <w:b/>
          <w:i/>
          <w:sz w:val="16"/>
          <w:szCs w:val="16"/>
        </w:rPr>
        <w:t xml:space="preserve"> </w:t>
      </w:r>
      <w:r w:rsidRPr="00A5643B">
        <w:rPr>
          <w:sz w:val="16"/>
          <w:szCs w:val="16"/>
        </w:rPr>
        <w:t>qualifications/experience the individual has with respect to the specie</w:t>
      </w:r>
      <w:r>
        <w:rPr>
          <w:sz w:val="16"/>
          <w:szCs w:val="16"/>
        </w:rPr>
        <w:t>(</w:t>
      </w:r>
      <w:r w:rsidRPr="00A5643B">
        <w:rPr>
          <w:sz w:val="16"/>
          <w:szCs w:val="16"/>
        </w:rPr>
        <w:t>s</w:t>
      </w:r>
      <w:r>
        <w:rPr>
          <w:sz w:val="16"/>
          <w:szCs w:val="16"/>
        </w:rPr>
        <w:t xml:space="preserve">) </w:t>
      </w:r>
      <w:r w:rsidRPr="00A5643B">
        <w:rPr>
          <w:sz w:val="16"/>
          <w:szCs w:val="16"/>
        </w:rPr>
        <w:t xml:space="preserve">listed </w:t>
      </w:r>
      <w:r>
        <w:rPr>
          <w:sz w:val="16"/>
          <w:szCs w:val="16"/>
        </w:rPr>
        <w:t>on the AUP.</w:t>
      </w:r>
    </w:p>
    <w:p w:rsidR="00A5643B" w:rsidRDefault="00A5643B" w:rsidP="00A5643B">
      <w:pPr>
        <w:pStyle w:val="ListParagraph"/>
        <w:numPr>
          <w:ilvl w:val="1"/>
          <w:numId w:val="24"/>
        </w:numPr>
        <w:rPr>
          <w:b/>
          <w:i/>
          <w:sz w:val="16"/>
          <w:szCs w:val="16"/>
        </w:rPr>
      </w:pPr>
      <w:r w:rsidRPr="00A5643B">
        <w:rPr>
          <w:b/>
          <w:i/>
          <w:sz w:val="16"/>
          <w:szCs w:val="16"/>
        </w:rPr>
        <w:t>In the event the individual has no experience with the specified role, please a</w:t>
      </w:r>
      <w:r w:rsidR="001C3B96">
        <w:rPr>
          <w:b/>
          <w:i/>
          <w:sz w:val="16"/>
          <w:szCs w:val="16"/>
        </w:rPr>
        <w:t>ttach a s</w:t>
      </w:r>
      <w:r w:rsidRPr="00A5643B">
        <w:rPr>
          <w:b/>
          <w:i/>
          <w:sz w:val="16"/>
          <w:szCs w:val="16"/>
        </w:rPr>
        <w:t xml:space="preserve">tatement </w:t>
      </w:r>
      <w:r w:rsidRPr="006E09F9">
        <w:rPr>
          <w:b/>
          <w:i/>
          <w:sz w:val="16"/>
          <w:szCs w:val="16"/>
          <w:highlight w:val="yellow"/>
        </w:rPr>
        <w:t>(Notes)</w:t>
      </w:r>
      <w:r w:rsidRPr="00A5643B">
        <w:rPr>
          <w:b/>
          <w:i/>
          <w:sz w:val="16"/>
          <w:szCs w:val="16"/>
        </w:rPr>
        <w:t xml:space="preserve"> identifying the intended training to be provided and the responsible individual(s).</w:t>
      </w:r>
    </w:p>
    <w:p w:rsidR="006E11DB" w:rsidRPr="006E11DB" w:rsidRDefault="00A5643B" w:rsidP="006E11DB">
      <w:pPr>
        <w:pStyle w:val="ListParagraph"/>
        <w:numPr>
          <w:ilvl w:val="1"/>
          <w:numId w:val="24"/>
        </w:numPr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Copy and paste Name/Designation information to add additional </w:t>
      </w:r>
      <w:proofErr w:type="gramStart"/>
      <w:r>
        <w:rPr>
          <w:sz w:val="16"/>
          <w:szCs w:val="16"/>
        </w:rPr>
        <w:t>personnel.</w:t>
      </w:r>
      <w:r w:rsidRPr="006E09F9">
        <w:rPr>
          <w:sz w:val="16"/>
          <w:szCs w:val="16"/>
          <w:highlight w:val="green"/>
        </w:rPr>
        <w:t>*</w:t>
      </w:r>
      <w:proofErr w:type="gramEnd"/>
      <w:r w:rsidR="006E11DB" w:rsidRPr="006E09F9">
        <w:rPr>
          <w:sz w:val="16"/>
          <w:szCs w:val="16"/>
          <w:highlight w:val="green"/>
        </w:rPr>
        <w:t>*</w:t>
      </w:r>
    </w:p>
    <w:p w:rsidR="006E11DB" w:rsidRPr="006E11DB" w:rsidRDefault="006E11DB" w:rsidP="006E11DB">
      <w:pPr>
        <w:pStyle w:val="ListParagraph"/>
        <w:numPr>
          <w:ilvl w:val="0"/>
          <w:numId w:val="24"/>
        </w:numPr>
        <w:rPr>
          <w:i/>
        </w:rPr>
      </w:pPr>
      <w:r w:rsidRPr="006E11DB">
        <w:rPr>
          <w:i/>
        </w:rPr>
        <w:t xml:space="preserve">Please submit this form to </w:t>
      </w:r>
      <w:hyperlink r:id="rId11" w:history="1">
        <w:r w:rsidRPr="006E11DB">
          <w:rPr>
            <w:rStyle w:val="Hyperlink"/>
            <w:i/>
          </w:rPr>
          <w:t>agiacuc@uark.edu</w:t>
        </w:r>
      </w:hyperlink>
    </w:p>
    <w:p w:rsidR="00A5643B" w:rsidRDefault="00A5643B" w:rsidP="00A5643B">
      <w:pPr>
        <w:rPr>
          <w:b/>
          <w:i/>
          <w:sz w:val="24"/>
          <w:szCs w:val="24"/>
        </w:rPr>
      </w:pPr>
      <w:r w:rsidRPr="00A5643B">
        <w:rPr>
          <w:b/>
          <w:i/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 xml:space="preserve"> </w:t>
      </w:r>
      <w:r w:rsidRPr="00A5643B">
        <w:rPr>
          <w:b/>
          <w:i/>
          <w:sz w:val="24"/>
          <w:szCs w:val="24"/>
        </w:rPr>
        <w:t xml:space="preserve"> Mandatory online training:</w:t>
      </w:r>
    </w:p>
    <w:p w:rsidR="00A5643B" w:rsidRP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All individuals with direct animal contact </w:t>
      </w:r>
      <w:r w:rsidRPr="00C27455">
        <w:rPr>
          <w:i/>
          <w:color w:val="FF0000"/>
          <w:sz w:val="20"/>
          <w:szCs w:val="20"/>
        </w:rPr>
        <w:t>must</w:t>
      </w:r>
      <w:r w:rsidRPr="00A5643B">
        <w:rPr>
          <w:sz w:val="16"/>
          <w:szCs w:val="16"/>
        </w:rPr>
        <w:t xml:space="preserve"> take the following module:</w:t>
      </w:r>
    </w:p>
    <w:p w:rsidR="00A5643B" w:rsidRPr="00C27455" w:rsidRDefault="00C27455" w:rsidP="00A5643B">
      <w:pPr>
        <w:pStyle w:val="ListParagraph"/>
        <w:numPr>
          <w:ilvl w:val="1"/>
          <w:numId w:val="24"/>
        </w:numPr>
        <w:rPr>
          <w:b/>
          <w:sz w:val="20"/>
          <w:szCs w:val="20"/>
        </w:rPr>
      </w:pPr>
      <w:r w:rsidRPr="00C27455">
        <w:rPr>
          <w:b/>
          <w:sz w:val="20"/>
          <w:szCs w:val="20"/>
        </w:rPr>
        <w:t>“</w:t>
      </w:r>
      <w:r w:rsidR="00A5643B" w:rsidRPr="00C27455">
        <w:rPr>
          <w:b/>
          <w:sz w:val="20"/>
          <w:szCs w:val="20"/>
        </w:rPr>
        <w:t>Working with the IACUC</w:t>
      </w:r>
      <w:r w:rsidRPr="00C27455">
        <w:rPr>
          <w:b/>
          <w:sz w:val="20"/>
          <w:szCs w:val="20"/>
        </w:rPr>
        <w:t>” for Researchers, Animal Technicians, Research Administration/staff and Students working with animals</w:t>
      </w:r>
      <w:r w:rsidR="00A5643B" w:rsidRPr="00C27455">
        <w:rPr>
          <w:b/>
          <w:sz w:val="20"/>
          <w:szCs w:val="20"/>
        </w:rPr>
        <w:t xml:space="preserve"> </w:t>
      </w:r>
    </w:p>
    <w:p w:rsid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 w:rsidRPr="00A5643B">
        <w:rPr>
          <w:sz w:val="16"/>
          <w:szCs w:val="16"/>
        </w:rPr>
        <w:t xml:space="preserve">To access the module, go to </w:t>
      </w:r>
      <w:hyperlink r:id="rId12" w:history="1">
        <w:r w:rsidRPr="00A5643B">
          <w:rPr>
            <w:rStyle w:val="Hyperlink"/>
            <w:sz w:val="16"/>
            <w:szCs w:val="16"/>
          </w:rPr>
          <w:t>www.citiprogram.org</w:t>
        </w:r>
      </w:hyperlink>
      <w:r w:rsidRPr="00A5643B">
        <w:rPr>
          <w:sz w:val="16"/>
          <w:szCs w:val="16"/>
        </w:rPr>
        <w:t>. log in under “my institution, and follow the prompts</w:t>
      </w:r>
      <w:r>
        <w:rPr>
          <w:sz w:val="16"/>
          <w:szCs w:val="16"/>
        </w:rPr>
        <w:t>.</w:t>
      </w:r>
    </w:p>
    <w:p w:rsidR="00A5643B" w:rsidRPr="00A5643B" w:rsidRDefault="00A5643B" w:rsidP="00A5643B">
      <w:pPr>
        <w:pStyle w:val="ListParagraph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All training will be verified.  If training records cannot be found for any individual listed, the submission will not be considered until the training is complete.</w:t>
      </w:r>
    </w:p>
    <w:p w:rsidR="00A5643B" w:rsidRPr="00A5643B" w:rsidRDefault="00A5643B" w:rsidP="00D90DA9">
      <w:pPr>
        <w:rPr>
          <w:sz w:val="24"/>
          <w:szCs w:val="24"/>
        </w:rPr>
      </w:pPr>
    </w:p>
    <w:p w:rsidR="006E11DB" w:rsidRPr="00A5643B" w:rsidRDefault="006E09F9" w:rsidP="006E11DB">
      <w:pPr>
        <w:rPr>
          <w:b/>
          <w:sz w:val="24"/>
          <w:szCs w:val="24"/>
        </w:rPr>
      </w:pPr>
      <w:r w:rsidRPr="006E09F9">
        <w:rPr>
          <w:b/>
          <w:sz w:val="24"/>
          <w:szCs w:val="24"/>
          <w:highlight w:val="green"/>
        </w:rPr>
        <w:t>**</w:t>
      </w:r>
      <w:r w:rsidR="006E11DB" w:rsidRPr="00A5643B">
        <w:rPr>
          <w:b/>
          <w:sz w:val="24"/>
          <w:szCs w:val="24"/>
        </w:rPr>
        <w:t xml:space="preserve">Name:  </w:t>
      </w:r>
      <w:r w:rsidR="008D55A4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E11DB" w:rsidRDefault="006E11DB" w:rsidP="006E11DB">
      <w:r>
        <w:tab/>
      </w:r>
      <w:r w:rsidRPr="00A5643B">
        <w:rPr>
          <w:sz w:val="20"/>
          <w:szCs w:val="20"/>
        </w:rPr>
        <w:t>Designation within the study:</w:t>
      </w:r>
      <w:r>
        <w:tab/>
      </w:r>
      <w:r w:rsidRPr="00A5643B">
        <w:rPr>
          <w:sz w:val="20"/>
          <w:szCs w:val="20"/>
        </w:rPr>
        <w:t xml:space="preserve">PI  </w:t>
      </w:r>
      <w:sdt>
        <w:sdtPr>
          <w:rPr>
            <w:sz w:val="20"/>
            <w:szCs w:val="20"/>
          </w:rPr>
          <w:id w:val="-77578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Co-PI  </w:t>
      </w:r>
      <w:sdt>
        <w:sdtPr>
          <w:rPr>
            <w:sz w:val="20"/>
            <w:szCs w:val="20"/>
          </w:rPr>
          <w:id w:val="-20703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Technician  </w:t>
      </w:r>
      <w:sdt>
        <w:sdtPr>
          <w:rPr>
            <w:sz w:val="20"/>
            <w:szCs w:val="20"/>
          </w:rPr>
          <w:id w:val="-183412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Student  </w:t>
      </w:r>
      <w:sdt>
        <w:sdtPr>
          <w:rPr>
            <w:sz w:val="20"/>
            <w:szCs w:val="20"/>
          </w:rPr>
          <w:id w:val="-6676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Other  </w:t>
      </w:r>
      <w:sdt>
        <w:sdtPr>
          <w:rPr>
            <w:sz w:val="20"/>
            <w:szCs w:val="20"/>
          </w:rPr>
          <w:id w:val="-156201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E11DB" w:rsidRDefault="006E11DB" w:rsidP="006E11DB">
      <w:r>
        <w:tab/>
        <w:t xml:space="preserve">Role:    </w:t>
      </w:r>
      <w:r>
        <w:tab/>
        <w:t xml:space="preserve"> </w:t>
      </w:r>
      <w:r w:rsidRPr="00A5643B">
        <w:rPr>
          <w:sz w:val="20"/>
          <w:szCs w:val="20"/>
        </w:rPr>
        <w:t xml:space="preserve">Husbandry  </w:t>
      </w:r>
      <w:sdt>
        <w:sdtPr>
          <w:rPr>
            <w:sz w:val="20"/>
            <w:szCs w:val="20"/>
          </w:rPr>
          <w:id w:val="12946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Euthanasia  </w:t>
      </w:r>
      <w:sdt>
        <w:sdtPr>
          <w:rPr>
            <w:sz w:val="20"/>
            <w:szCs w:val="20"/>
          </w:rPr>
          <w:id w:val="-13608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Surgery/Procedures  </w:t>
      </w:r>
      <w:sdt>
        <w:sdtPr>
          <w:rPr>
            <w:sz w:val="20"/>
            <w:szCs w:val="20"/>
          </w:rPr>
          <w:id w:val="119157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Sampling  </w:t>
      </w:r>
      <w:sdt>
        <w:sdtPr>
          <w:rPr>
            <w:sz w:val="20"/>
            <w:szCs w:val="20"/>
          </w:rPr>
          <w:id w:val="-97830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Other  </w:t>
      </w:r>
      <w:sdt>
        <w:sdtPr>
          <w:rPr>
            <w:sz w:val="20"/>
            <w:szCs w:val="20"/>
          </w:rPr>
          <w:id w:val="113120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t xml:space="preserve"> </w:t>
      </w:r>
    </w:p>
    <w:p w:rsidR="006E11DB" w:rsidRPr="00A5643B" w:rsidRDefault="006E11DB" w:rsidP="006E11DB">
      <w:pPr>
        <w:rPr>
          <w:sz w:val="20"/>
          <w:szCs w:val="20"/>
        </w:rPr>
      </w:pPr>
      <w:r>
        <w:tab/>
      </w:r>
      <w:r w:rsidRPr="00A5643B">
        <w:rPr>
          <w:sz w:val="20"/>
          <w:szCs w:val="20"/>
        </w:rPr>
        <w:t>Qualifications with specie(s) listed in AUP:</w:t>
      </w:r>
    </w:p>
    <w:p w:rsidR="006E11DB" w:rsidRPr="00A5643B" w:rsidRDefault="006E11DB" w:rsidP="006E11DB">
      <w:pPr>
        <w:rPr>
          <w:sz w:val="20"/>
          <w:szCs w:val="20"/>
        </w:rPr>
      </w:pPr>
      <w:r>
        <w:tab/>
      </w:r>
      <w:r>
        <w:tab/>
      </w:r>
      <w:r w:rsidRPr="00A5643B">
        <w:rPr>
          <w:sz w:val="20"/>
          <w:szCs w:val="20"/>
        </w:rPr>
        <w:t>Husbandry/Handling</w:t>
      </w:r>
      <w:r>
        <w:rPr>
          <w:sz w:val="20"/>
          <w:szCs w:val="20"/>
        </w:rPr>
        <w:t>:</w:t>
      </w:r>
    </w:p>
    <w:p w:rsidR="006E11DB" w:rsidRPr="00A5643B" w:rsidRDefault="006E11DB" w:rsidP="006E11DB">
      <w:pPr>
        <w:rPr>
          <w:sz w:val="20"/>
          <w:szCs w:val="20"/>
        </w:rPr>
      </w:pPr>
      <w:r w:rsidRPr="00A5643B">
        <w:rPr>
          <w:sz w:val="20"/>
          <w:szCs w:val="20"/>
        </w:rPr>
        <w:tab/>
      </w:r>
      <w:r w:rsidRPr="00A564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43B">
        <w:rPr>
          <w:sz w:val="20"/>
          <w:szCs w:val="20"/>
        </w:rPr>
        <w:t xml:space="preserve">Year(s):          0-1  </w:t>
      </w:r>
      <w:sdt>
        <w:sdtPr>
          <w:rPr>
            <w:sz w:val="20"/>
            <w:szCs w:val="20"/>
          </w:rPr>
          <w:id w:val="-26592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1-3  </w:t>
      </w:r>
      <w:sdt>
        <w:sdtPr>
          <w:rPr>
            <w:sz w:val="20"/>
            <w:szCs w:val="20"/>
          </w:rPr>
          <w:id w:val="9953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3-5  </w:t>
      </w:r>
      <w:sdt>
        <w:sdtPr>
          <w:rPr>
            <w:sz w:val="20"/>
            <w:szCs w:val="20"/>
          </w:rPr>
          <w:id w:val="-185832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5+  </w:t>
      </w:r>
      <w:sdt>
        <w:sdtPr>
          <w:rPr>
            <w:sz w:val="20"/>
            <w:szCs w:val="20"/>
          </w:rPr>
          <w:id w:val="-1948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None:  </w:t>
      </w:r>
      <w:sdt>
        <w:sdtPr>
          <w:rPr>
            <w:sz w:val="20"/>
            <w:szCs w:val="20"/>
          </w:rPr>
          <w:id w:val="-9614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E11DB" w:rsidRPr="00A5643B" w:rsidRDefault="006E11DB" w:rsidP="006E11DB">
      <w:pPr>
        <w:rPr>
          <w:sz w:val="20"/>
          <w:szCs w:val="20"/>
        </w:rPr>
      </w:pPr>
      <w:r w:rsidRPr="00A564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43B">
        <w:rPr>
          <w:sz w:val="20"/>
          <w:szCs w:val="20"/>
        </w:rPr>
        <w:t xml:space="preserve">Surgery/Procedure(s):  </w:t>
      </w:r>
    </w:p>
    <w:p w:rsidR="006E11DB" w:rsidRPr="00A5643B" w:rsidRDefault="006E11DB" w:rsidP="006E11DB">
      <w:pPr>
        <w:rPr>
          <w:sz w:val="20"/>
          <w:szCs w:val="20"/>
        </w:rPr>
      </w:pPr>
      <w:r w:rsidRPr="00A5643B">
        <w:rPr>
          <w:sz w:val="20"/>
          <w:szCs w:val="20"/>
        </w:rPr>
        <w:tab/>
      </w:r>
      <w:r w:rsidRPr="00A564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43B">
        <w:rPr>
          <w:sz w:val="20"/>
          <w:szCs w:val="20"/>
        </w:rPr>
        <w:t xml:space="preserve">Year(s):          0-1  </w:t>
      </w:r>
      <w:sdt>
        <w:sdtPr>
          <w:rPr>
            <w:sz w:val="20"/>
            <w:szCs w:val="20"/>
          </w:rPr>
          <w:id w:val="763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1-3  </w:t>
      </w:r>
      <w:sdt>
        <w:sdtPr>
          <w:rPr>
            <w:sz w:val="20"/>
            <w:szCs w:val="20"/>
          </w:rPr>
          <w:id w:val="-13576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3-5  </w:t>
      </w:r>
      <w:sdt>
        <w:sdtPr>
          <w:rPr>
            <w:sz w:val="20"/>
            <w:szCs w:val="20"/>
          </w:rPr>
          <w:id w:val="-106023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5+  </w:t>
      </w:r>
      <w:sdt>
        <w:sdtPr>
          <w:rPr>
            <w:sz w:val="20"/>
            <w:szCs w:val="20"/>
          </w:rPr>
          <w:id w:val="-104212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None:  </w:t>
      </w:r>
      <w:sdt>
        <w:sdtPr>
          <w:rPr>
            <w:sz w:val="20"/>
            <w:szCs w:val="20"/>
          </w:rPr>
          <w:id w:val="-91609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E11DB" w:rsidRPr="00A5643B" w:rsidRDefault="006E11DB" w:rsidP="006E11DB">
      <w:pPr>
        <w:rPr>
          <w:sz w:val="20"/>
          <w:szCs w:val="20"/>
        </w:rPr>
      </w:pPr>
      <w:r w:rsidRPr="00A564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43B">
        <w:rPr>
          <w:sz w:val="20"/>
          <w:szCs w:val="20"/>
        </w:rPr>
        <w:t>Euthanasia:</w:t>
      </w:r>
    </w:p>
    <w:p w:rsidR="006E11DB" w:rsidRDefault="006E11DB" w:rsidP="006E11DB">
      <w:pPr>
        <w:rPr>
          <w:sz w:val="20"/>
          <w:szCs w:val="20"/>
        </w:rPr>
      </w:pPr>
      <w:r w:rsidRPr="00A5643B">
        <w:rPr>
          <w:sz w:val="20"/>
          <w:szCs w:val="20"/>
        </w:rPr>
        <w:tab/>
      </w:r>
      <w:r w:rsidRPr="00A5643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643B">
        <w:rPr>
          <w:sz w:val="20"/>
          <w:szCs w:val="20"/>
        </w:rPr>
        <w:t xml:space="preserve">Year(s):          0-1  </w:t>
      </w:r>
      <w:sdt>
        <w:sdtPr>
          <w:rPr>
            <w:sz w:val="20"/>
            <w:szCs w:val="20"/>
          </w:rPr>
          <w:id w:val="183379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1-3  </w:t>
      </w:r>
      <w:sdt>
        <w:sdtPr>
          <w:rPr>
            <w:sz w:val="20"/>
            <w:szCs w:val="20"/>
          </w:rPr>
          <w:id w:val="-206486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3-5  </w:t>
      </w:r>
      <w:sdt>
        <w:sdtPr>
          <w:rPr>
            <w:sz w:val="20"/>
            <w:szCs w:val="20"/>
          </w:rPr>
          <w:id w:val="-24165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5+  </w:t>
      </w:r>
      <w:sdt>
        <w:sdtPr>
          <w:rPr>
            <w:sz w:val="20"/>
            <w:szCs w:val="20"/>
          </w:rPr>
          <w:id w:val="147486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5643B">
        <w:rPr>
          <w:sz w:val="20"/>
          <w:szCs w:val="20"/>
        </w:rPr>
        <w:t xml:space="preserve">          None:  </w:t>
      </w:r>
      <w:sdt>
        <w:sdtPr>
          <w:rPr>
            <w:sz w:val="20"/>
            <w:szCs w:val="20"/>
          </w:rPr>
          <w:id w:val="-48470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643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E11DB" w:rsidRDefault="006E11DB" w:rsidP="006E11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D5092C" w:rsidRPr="00D5092C">
        <w:rPr>
          <w:sz w:val="20"/>
          <w:szCs w:val="20"/>
          <w:highlight w:val="yellow"/>
        </w:rPr>
        <w:t>*</w:t>
      </w:r>
      <w:r w:rsidRPr="00A5643B">
        <w:rPr>
          <w:sz w:val="20"/>
          <w:szCs w:val="20"/>
        </w:rPr>
        <w:t xml:space="preserve">Notes:  </w:t>
      </w:r>
      <w:sdt>
        <w:sdtPr>
          <w:rPr>
            <w:sz w:val="20"/>
            <w:szCs w:val="20"/>
          </w:rPr>
          <w:id w:val="1317380667"/>
          <w:placeholder>
            <w:docPart w:val="DefaultPlaceholder_-1854013440"/>
          </w:placeholder>
          <w:showingPlcHdr/>
        </w:sdtPr>
        <w:sdtEndPr/>
        <w:sdtContent>
          <w:r w:rsidR="002743CF" w:rsidRPr="006E09F9">
            <w:rPr>
              <w:rStyle w:val="PlaceholderText"/>
              <w:color w:val="5B9BD5" w:themeColor="accent1"/>
            </w:rPr>
            <w:t>Click or tap here to enter text.</w:t>
          </w:r>
        </w:sdtContent>
      </w:sdt>
      <w:r w:rsidRPr="00A5643B">
        <w:rPr>
          <w:sz w:val="20"/>
          <w:szCs w:val="20"/>
        </w:rPr>
        <w:t>.</w:t>
      </w:r>
    </w:p>
    <w:p w:rsidR="00A5643B" w:rsidRDefault="00A5643B" w:rsidP="00A5643B">
      <w:pPr>
        <w:rPr>
          <w:b/>
          <w:sz w:val="24"/>
          <w:szCs w:val="24"/>
        </w:rPr>
      </w:pPr>
    </w:p>
    <w:p w:rsidR="00D5092C" w:rsidRPr="00C0670D" w:rsidRDefault="00D5092C" w:rsidP="00D5092C">
      <w:pPr>
        <w:jc w:val="center"/>
        <w:rPr>
          <w:b/>
          <w:sz w:val="20"/>
          <w:szCs w:val="20"/>
        </w:rPr>
      </w:pPr>
      <w:r w:rsidRPr="00C0670D">
        <w:rPr>
          <w:b/>
          <w:sz w:val="20"/>
          <w:szCs w:val="20"/>
          <w:highlight w:val="yellow"/>
        </w:rPr>
        <w:t>*</w:t>
      </w:r>
      <w:r w:rsidRPr="008F5269">
        <w:rPr>
          <w:b/>
          <w:sz w:val="20"/>
          <w:szCs w:val="20"/>
        </w:rPr>
        <w:t>Notes - In the event the individual has no experience with the specified role, please add a statement identifying the intended training to be provided and the responsible individual(s</w:t>
      </w:r>
      <w:proofErr w:type="gramStart"/>
      <w:r w:rsidRPr="008F5269">
        <w:rPr>
          <w:b/>
          <w:sz w:val="20"/>
          <w:szCs w:val="20"/>
        </w:rPr>
        <w:t>).</w:t>
      </w:r>
      <w:r w:rsidRPr="008F5269">
        <w:rPr>
          <w:b/>
          <w:sz w:val="20"/>
          <w:szCs w:val="20"/>
          <w:highlight w:val="yellow"/>
        </w:rPr>
        <w:t>*</w:t>
      </w:r>
      <w:proofErr w:type="gramEnd"/>
    </w:p>
    <w:p w:rsidR="00D5092C" w:rsidRDefault="00D5092C" w:rsidP="00D5092C">
      <w:pPr>
        <w:rPr>
          <w:b/>
        </w:rPr>
      </w:pPr>
    </w:p>
    <w:p w:rsidR="00D5092C" w:rsidRDefault="00D5092C" w:rsidP="00D5092C">
      <w:pPr>
        <w:jc w:val="center"/>
        <w:rPr>
          <w:b/>
          <w:sz w:val="20"/>
          <w:szCs w:val="20"/>
          <w:highlight w:val="green"/>
        </w:rPr>
      </w:pPr>
      <w:r w:rsidRPr="00591B43">
        <w:rPr>
          <w:b/>
          <w:sz w:val="20"/>
          <w:szCs w:val="20"/>
          <w:highlight w:val="green"/>
        </w:rPr>
        <w:t>**</w:t>
      </w:r>
      <w:r w:rsidRPr="00120A79">
        <w:rPr>
          <w:b/>
          <w:sz w:val="20"/>
          <w:szCs w:val="20"/>
        </w:rPr>
        <w:t>To add personnel, copy and paste Name/Designation information beneath last addition</w:t>
      </w:r>
      <w:r w:rsidRPr="004E4034">
        <w:rPr>
          <w:b/>
          <w:sz w:val="20"/>
          <w:szCs w:val="20"/>
          <w:highlight w:val="green"/>
        </w:rPr>
        <w:t>**</w:t>
      </w:r>
    </w:p>
    <w:p w:rsidR="00A5643B" w:rsidRDefault="00A5643B" w:rsidP="00A5643B">
      <w:pPr>
        <w:rPr>
          <w:b/>
          <w:sz w:val="24"/>
          <w:szCs w:val="24"/>
        </w:rPr>
      </w:pPr>
    </w:p>
    <w:p w:rsidR="00A5643B" w:rsidRDefault="00A5643B" w:rsidP="009E2A70"/>
    <w:p w:rsidR="00A5643B" w:rsidRDefault="00A5643B" w:rsidP="009E2A70"/>
    <w:p w:rsidR="00A5643B" w:rsidRDefault="00A5643B" w:rsidP="009E2A70"/>
    <w:p w:rsidR="00A5643B" w:rsidRDefault="00A5643B" w:rsidP="009E2A70"/>
    <w:p w:rsidR="00A5643B" w:rsidRDefault="00A5643B" w:rsidP="009E2A70"/>
    <w:p w:rsidR="00A5643B" w:rsidRDefault="00A5643B" w:rsidP="00A5643B"/>
    <w:sectPr w:rsidR="00A5643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C29" w:rsidRDefault="00C62C29" w:rsidP="009F624A">
      <w:r>
        <w:separator/>
      </w:r>
    </w:p>
  </w:endnote>
  <w:endnote w:type="continuationSeparator" w:id="0">
    <w:p w:rsidR="00C62C29" w:rsidRDefault="00C62C29" w:rsidP="009F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B6" w:rsidRDefault="006D67A8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526CA1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sdt>
      <w:sdtPr>
        <w:rPr>
          <w:caps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A75B6">
          <w:rPr>
            <w:caps/>
            <w:sz w:val="16"/>
            <w:szCs w:val="16"/>
          </w:rPr>
          <w:t>ag – personnel modification</w:t>
        </w:r>
      </w:sdtContent>
    </w:sdt>
    <w:r w:rsidRPr="001A75B6">
      <w:rPr>
        <w:caps/>
        <w:color w:val="808080" w:themeColor="background1" w:themeShade="80"/>
        <w:sz w:val="16"/>
        <w:szCs w:val="16"/>
      </w:rPr>
      <w:t> | </w:t>
    </w:r>
    <w:proofErr w:type="spellStart"/>
    <w:sdt>
      <w:sdtPr>
        <w:rPr>
          <w:color w:val="808080" w:themeColor="background1" w:themeShade="80"/>
          <w:sz w:val="16"/>
          <w:szCs w:val="16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1A75B6">
          <w:rPr>
            <w:color w:val="808080" w:themeColor="background1" w:themeShade="80"/>
            <w:sz w:val="16"/>
            <w:szCs w:val="16"/>
          </w:rPr>
          <w:t>tmp</w:t>
        </w:r>
        <w:proofErr w:type="spellEnd"/>
        <w:r w:rsidRPr="001A75B6">
          <w:rPr>
            <w:color w:val="808080" w:themeColor="background1" w:themeShade="80"/>
            <w:sz w:val="16"/>
            <w:szCs w:val="16"/>
          </w:rPr>
          <w:t>/</w:t>
        </w:r>
        <w:proofErr w:type="spellStart"/>
        <w:r w:rsidRPr="001A75B6">
          <w:rPr>
            <w:color w:val="808080" w:themeColor="background1" w:themeShade="80"/>
            <w:sz w:val="16"/>
            <w:szCs w:val="16"/>
          </w:rPr>
          <w:t>bmh</w:t>
        </w:r>
        <w:proofErr w:type="spellEnd"/>
        <w:r w:rsidRPr="001A75B6">
          <w:rPr>
            <w:color w:val="808080" w:themeColor="background1" w:themeShade="80"/>
            <w:sz w:val="16"/>
            <w:szCs w:val="16"/>
          </w:rPr>
          <w:t xml:space="preserve"> 01/20</w:t>
        </w:r>
      </w:sdtContent>
    </w:sdt>
    <w:r>
      <w:rPr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C29" w:rsidRDefault="00C62C29" w:rsidP="009F624A">
      <w:r>
        <w:separator/>
      </w:r>
    </w:p>
  </w:footnote>
  <w:footnote w:type="continuationSeparator" w:id="0">
    <w:p w:rsidR="00C62C29" w:rsidRDefault="00C62C29" w:rsidP="009F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5B6" w:rsidRDefault="001A75B6">
    <w:pPr>
      <w:pStyle w:val="Header"/>
      <w:jc w:val="center"/>
    </w:pPr>
  </w:p>
  <w:p w:rsidR="005C6030" w:rsidRDefault="005C6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A96450"/>
    <w:multiLevelType w:val="hybridMultilevel"/>
    <w:tmpl w:val="2CB44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C6854"/>
    <w:multiLevelType w:val="hybridMultilevel"/>
    <w:tmpl w:val="0CA6B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59B1B4C"/>
    <w:multiLevelType w:val="hybridMultilevel"/>
    <w:tmpl w:val="5A04E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24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A70"/>
    <w:rsid w:val="000B159A"/>
    <w:rsid w:val="001A75B6"/>
    <w:rsid w:val="001C3B96"/>
    <w:rsid w:val="002743CF"/>
    <w:rsid w:val="00320CB6"/>
    <w:rsid w:val="00337D60"/>
    <w:rsid w:val="003C0788"/>
    <w:rsid w:val="003F57E0"/>
    <w:rsid w:val="00522558"/>
    <w:rsid w:val="00526CA1"/>
    <w:rsid w:val="005C6030"/>
    <w:rsid w:val="006012FF"/>
    <w:rsid w:val="006347B7"/>
    <w:rsid w:val="0064418C"/>
    <w:rsid w:val="00645252"/>
    <w:rsid w:val="006C3BE3"/>
    <w:rsid w:val="006D3D74"/>
    <w:rsid w:val="006D67A8"/>
    <w:rsid w:val="006E09F9"/>
    <w:rsid w:val="006E11DB"/>
    <w:rsid w:val="0074005B"/>
    <w:rsid w:val="007B0C02"/>
    <w:rsid w:val="0083569A"/>
    <w:rsid w:val="008D55A4"/>
    <w:rsid w:val="00906B41"/>
    <w:rsid w:val="009B07B1"/>
    <w:rsid w:val="009E2A70"/>
    <w:rsid w:val="009F624A"/>
    <w:rsid w:val="00A5643B"/>
    <w:rsid w:val="00A91BB4"/>
    <w:rsid w:val="00A9204E"/>
    <w:rsid w:val="00C27455"/>
    <w:rsid w:val="00C62C29"/>
    <w:rsid w:val="00CB3E7B"/>
    <w:rsid w:val="00D5092C"/>
    <w:rsid w:val="00D90DA9"/>
    <w:rsid w:val="00F3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E7DD1"/>
  <w15:chartTrackingRefBased/>
  <w15:docId w15:val="{3EA4BD4E-7F54-4DDA-B0B0-C739304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0D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tiprogra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giacuc@uark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eno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88DFE-E479-45C6-A943-A7AADA8204F2}"/>
      </w:docPartPr>
      <w:docPartBody>
        <w:p w:rsidR="00D32516" w:rsidRDefault="001A6013">
          <w:r w:rsidRPr="007232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FA9B21DD4445AEBB82B7ED536E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D27B-7187-40BB-8DCF-66BC278B1B31}"/>
      </w:docPartPr>
      <w:docPartBody>
        <w:p w:rsidR="00D32516" w:rsidRDefault="001A6013" w:rsidP="001A6013">
          <w:pPr>
            <w:pStyle w:val="86FA9B21DD4445AEBB82B7ED536EAC4D"/>
          </w:pPr>
          <w:r w:rsidRPr="007232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13"/>
    <w:rsid w:val="000E0869"/>
    <w:rsid w:val="001A6013"/>
    <w:rsid w:val="00253A98"/>
    <w:rsid w:val="002E12CC"/>
    <w:rsid w:val="0049509D"/>
    <w:rsid w:val="004A0993"/>
    <w:rsid w:val="00901FD7"/>
    <w:rsid w:val="009F71C4"/>
    <w:rsid w:val="00A00E62"/>
    <w:rsid w:val="00AF11C1"/>
    <w:rsid w:val="00B601CE"/>
    <w:rsid w:val="00BA5058"/>
    <w:rsid w:val="00D32516"/>
    <w:rsid w:val="00E435AE"/>
    <w:rsid w:val="00EC2883"/>
    <w:rsid w:val="00F6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013"/>
    <w:rPr>
      <w:color w:val="3B3838" w:themeColor="background2" w:themeShade="40"/>
    </w:rPr>
  </w:style>
  <w:style w:type="paragraph" w:customStyle="1" w:styleId="2D2A46B47FA040A8867E0F556339704F">
    <w:name w:val="2D2A46B47FA040A8867E0F556339704F"/>
    <w:rsid w:val="001A6013"/>
  </w:style>
  <w:style w:type="paragraph" w:customStyle="1" w:styleId="86FA9B21DD4445AEBB82B7ED536EAC4D">
    <w:name w:val="86FA9B21DD4445AEBB82B7ED536EAC4D"/>
    <w:rsid w:val="001A6013"/>
  </w:style>
  <w:style w:type="paragraph" w:customStyle="1" w:styleId="0141CDF1FC44409EB5FFA479D903DDB4">
    <w:name w:val="0141CDF1FC44409EB5FFA479D903DDB4"/>
    <w:rsid w:val="001A6013"/>
  </w:style>
  <w:style w:type="paragraph" w:customStyle="1" w:styleId="7C7BA81837D54446AD105CDB8652399C">
    <w:name w:val="7C7BA81837D54446AD105CDB8652399C"/>
    <w:rsid w:val="001A6013"/>
  </w:style>
  <w:style w:type="paragraph" w:customStyle="1" w:styleId="6BCE5D41D0FF45D9BD0C5407C0FE95B1">
    <w:name w:val="6BCE5D41D0FF45D9BD0C5407C0FE95B1"/>
    <w:rsid w:val="001A6013"/>
  </w:style>
  <w:style w:type="paragraph" w:customStyle="1" w:styleId="D377F7B6162D4C3C87C143737D92445C">
    <w:name w:val="D377F7B6162D4C3C87C143737D92445C"/>
    <w:rsid w:val="001A6013"/>
  </w:style>
  <w:style w:type="paragraph" w:customStyle="1" w:styleId="03EE721CDC814248911FBBDCCE4D53BE">
    <w:name w:val="03EE721CDC814248911FBBDCCE4D53BE"/>
    <w:rsid w:val="001A6013"/>
  </w:style>
  <w:style w:type="paragraph" w:customStyle="1" w:styleId="381ADD8ECE424265B2CCD343F6342E11">
    <w:name w:val="381ADD8ECE424265B2CCD343F6342E11"/>
    <w:rsid w:val="001A6013"/>
  </w:style>
  <w:style w:type="paragraph" w:customStyle="1" w:styleId="620DB9CFB2CA4617BD9D7D614B25B9F9">
    <w:name w:val="620DB9CFB2CA4617BD9D7D614B25B9F9"/>
    <w:rsid w:val="001A6013"/>
  </w:style>
  <w:style w:type="paragraph" w:customStyle="1" w:styleId="896CF94D97424405A12B4FA48A5C03E0">
    <w:name w:val="896CF94D97424405A12B4FA48A5C03E0"/>
    <w:rsid w:val="001A6013"/>
  </w:style>
  <w:style w:type="paragraph" w:customStyle="1" w:styleId="09605FE572944732AAB6833F6B534770">
    <w:name w:val="09605FE572944732AAB6833F6B534770"/>
    <w:rsid w:val="001A6013"/>
  </w:style>
  <w:style w:type="paragraph" w:customStyle="1" w:styleId="A317479841DC4B8D944453BE33E53FD8">
    <w:name w:val="A317479841DC4B8D944453BE33E53FD8"/>
    <w:rsid w:val="00D32516"/>
  </w:style>
  <w:style w:type="paragraph" w:customStyle="1" w:styleId="3292B9BDB4CF4B15866953CA92871CEC">
    <w:name w:val="3292B9BDB4CF4B15866953CA92871CEC"/>
    <w:rsid w:val="00A00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– personnel modification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– personnel modification</dc:title>
  <dc:subject>tmp/bmh 01/20</dc:subject>
  <dc:creator>Tina Poseno</dc:creator>
  <cp:keywords/>
  <dc:description/>
  <cp:lastModifiedBy>Tina Poseno</cp:lastModifiedBy>
  <cp:revision>6</cp:revision>
  <dcterms:created xsi:type="dcterms:W3CDTF">2020-01-07T17:13:00Z</dcterms:created>
  <dcterms:modified xsi:type="dcterms:W3CDTF">2020-03-04T15:22:00Z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