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A4F4" w14:textId="4AAD39AD" w:rsidR="00A9204E" w:rsidRDefault="00593095" w:rsidP="006A66B1">
      <w:pPr>
        <w:jc w:val="center"/>
      </w:pPr>
      <w:r>
        <w:t>HOW TO COMPLETE REQUIRED CITI TRAINING</w:t>
      </w:r>
    </w:p>
    <w:p w14:paraId="728A75D7" w14:textId="44D7AAB2" w:rsidR="00593095" w:rsidRDefault="00593095"/>
    <w:p w14:paraId="20BC5698" w14:textId="7452B638" w:rsidR="00593095" w:rsidRDefault="00593095"/>
    <w:p w14:paraId="24257A9B" w14:textId="357BAD6F" w:rsidR="00593095" w:rsidRDefault="00593095" w:rsidP="00593095">
      <w:pPr>
        <w:pStyle w:val="ListParagraph"/>
        <w:numPr>
          <w:ilvl w:val="0"/>
          <w:numId w:val="24"/>
        </w:numPr>
      </w:pPr>
      <w:r>
        <w:t>Go to:  citiprogram.org</w:t>
      </w:r>
    </w:p>
    <w:p w14:paraId="2B91FA58" w14:textId="77777777" w:rsidR="006A66B1" w:rsidRDefault="006A66B1" w:rsidP="006A66B1">
      <w:pPr>
        <w:pStyle w:val="ListParagraph"/>
      </w:pPr>
    </w:p>
    <w:p w14:paraId="64B947D3" w14:textId="2C0DE188" w:rsidR="00593095" w:rsidRDefault="00593095" w:rsidP="00593095">
      <w:pPr>
        <w:pStyle w:val="ListParagraph"/>
        <w:numPr>
          <w:ilvl w:val="0"/>
          <w:numId w:val="24"/>
        </w:numPr>
      </w:pPr>
      <w:r>
        <w:t>Log in under “my institution”</w:t>
      </w:r>
    </w:p>
    <w:p w14:paraId="6DBB6C1C" w14:textId="6918D4D6" w:rsidR="00425293" w:rsidRDefault="00425293" w:rsidP="00425293">
      <w:pPr>
        <w:pStyle w:val="ListParagraph"/>
        <w:numPr>
          <w:ilvl w:val="1"/>
          <w:numId w:val="24"/>
        </w:numPr>
      </w:pPr>
      <w:r>
        <w:t>Select University of Arkansas Fayetteville</w:t>
      </w:r>
    </w:p>
    <w:p w14:paraId="6D8B510C" w14:textId="14286BC7" w:rsidR="00593095" w:rsidRDefault="00593095" w:rsidP="00593095">
      <w:pPr>
        <w:pStyle w:val="ListParagraph"/>
        <w:numPr>
          <w:ilvl w:val="1"/>
          <w:numId w:val="24"/>
        </w:numPr>
      </w:pPr>
      <w:r>
        <w:t xml:space="preserve">Use your UARK ID and password.  If you do not have a UARK account, please contact </w:t>
      </w:r>
      <w:r w:rsidR="00425293">
        <w:t xml:space="preserve">Ag-IACUC Administrator (Tina Poseno) </w:t>
      </w:r>
      <w:r>
        <w:t>for access information</w:t>
      </w:r>
    </w:p>
    <w:p w14:paraId="404334B5" w14:textId="6AB91088" w:rsidR="00425293" w:rsidRDefault="00425293" w:rsidP="00425293">
      <w:pPr>
        <w:pStyle w:val="ListParagraph"/>
        <w:numPr>
          <w:ilvl w:val="2"/>
          <w:numId w:val="24"/>
        </w:numPr>
      </w:pPr>
      <w:r>
        <w:t>Office:  O-204</w:t>
      </w:r>
    </w:p>
    <w:p w14:paraId="58BC22B2" w14:textId="281800AA" w:rsidR="00425293" w:rsidRDefault="00425293" w:rsidP="00425293">
      <w:pPr>
        <w:pStyle w:val="ListParagraph"/>
        <w:numPr>
          <w:ilvl w:val="2"/>
          <w:numId w:val="24"/>
        </w:numPr>
      </w:pPr>
      <w:r>
        <w:t>Office Number:  575-6317</w:t>
      </w:r>
    </w:p>
    <w:p w14:paraId="0BD4C327" w14:textId="0330F882" w:rsidR="00425293" w:rsidRDefault="00425293" w:rsidP="00425293">
      <w:pPr>
        <w:pStyle w:val="ListParagraph"/>
        <w:numPr>
          <w:ilvl w:val="2"/>
          <w:numId w:val="24"/>
        </w:numPr>
      </w:pPr>
      <w:r>
        <w:t xml:space="preserve">Email:  </w:t>
      </w:r>
      <w:hyperlink r:id="rId8" w:history="1">
        <w:r w:rsidRPr="009B5F5E">
          <w:rPr>
            <w:rStyle w:val="Hyperlink"/>
          </w:rPr>
          <w:t>poseno@uark.edu</w:t>
        </w:r>
      </w:hyperlink>
      <w:r>
        <w:t xml:space="preserve"> or </w:t>
      </w:r>
      <w:hyperlink r:id="rId9" w:history="1">
        <w:r w:rsidRPr="009B5F5E">
          <w:rPr>
            <w:rStyle w:val="Hyperlink"/>
          </w:rPr>
          <w:t>agiacuc@uark.edu</w:t>
        </w:r>
      </w:hyperlink>
      <w:r>
        <w:t xml:space="preserve"> </w:t>
      </w:r>
    </w:p>
    <w:p w14:paraId="3658E177" w14:textId="77777777" w:rsidR="006A66B1" w:rsidRDefault="006A66B1" w:rsidP="006A66B1">
      <w:pPr>
        <w:pStyle w:val="ListParagraph"/>
      </w:pPr>
    </w:p>
    <w:p w14:paraId="4F516EB4" w14:textId="1FFFA19D" w:rsidR="00593095" w:rsidRDefault="00593095" w:rsidP="00593095">
      <w:pPr>
        <w:pStyle w:val="ListParagraph"/>
        <w:numPr>
          <w:ilvl w:val="0"/>
          <w:numId w:val="24"/>
        </w:numPr>
      </w:pPr>
      <w:r>
        <w:t>Under Main Menu/</w:t>
      </w:r>
      <w:r w:rsidR="00425293">
        <w:t>Courses/</w:t>
      </w:r>
      <w:r>
        <w:t>My Courses</w:t>
      </w:r>
    </w:p>
    <w:p w14:paraId="69B2C832" w14:textId="150D90AD" w:rsidR="00593095" w:rsidRDefault="00593095" w:rsidP="00593095">
      <w:pPr>
        <w:pStyle w:val="ListParagraph"/>
        <w:numPr>
          <w:ilvl w:val="1"/>
          <w:numId w:val="24"/>
        </w:numPr>
      </w:pPr>
      <w:r>
        <w:t>My Learner Tools for University of Arkansas Fayetteville</w:t>
      </w:r>
    </w:p>
    <w:p w14:paraId="4473EA67" w14:textId="3F4E191D" w:rsidR="00593095" w:rsidRDefault="00593095" w:rsidP="00593095">
      <w:pPr>
        <w:pStyle w:val="ListParagraph"/>
        <w:numPr>
          <w:ilvl w:val="2"/>
          <w:numId w:val="24"/>
        </w:numPr>
      </w:pPr>
      <w:r>
        <w:t>Add a Course</w:t>
      </w:r>
    </w:p>
    <w:p w14:paraId="29C77AB9" w14:textId="77777777" w:rsidR="006A66B1" w:rsidRDefault="006A66B1" w:rsidP="006A66B1">
      <w:pPr>
        <w:pStyle w:val="ListParagraph"/>
      </w:pPr>
    </w:p>
    <w:p w14:paraId="32265610" w14:textId="0ACE5CB6" w:rsidR="00593095" w:rsidRDefault="00593095" w:rsidP="00593095">
      <w:pPr>
        <w:pStyle w:val="ListParagraph"/>
        <w:numPr>
          <w:ilvl w:val="0"/>
          <w:numId w:val="24"/>
        </w:numPr>
      </w:pPr>
      <w:r>
        <w:t>Questions 1</w:t>
      </w:r>
    </w:p>
    <w:p w14:paraId="3F94B287" w14:textId="0A04770E" w:rsidR="00593095" w:rsidRDefault="006A66B1" w:rsidP="006A66B1">
      <w:pPr>
        <w:pStyle w:val="ListParagraph"/>
        <w:numPr>
          <w:ilvl w:val="1"/>
          <w:numId w:val="24"/>
        </w:numPr>
      </w:pPr>
      <w:r>
        <w:t>N/A</w:t>
      </w:r>
    </w:p>
    <w:p w14:paraId="175D2E63" w14:textId="77777777" w:rsidR="006A66B1" w:rsidRDefault="006A66B1" w:rsidP="006A66B1">
      <w:pPr>
        <w:pStyle w:val="ListParagraph"/>
      </w:pPr>
    </w:p>
    <w:p w14:paraId="6857FCEB" w14:textId="64BBE56B" w:rsidR="006A66B1" w:rsidRDefault="006A66B1" w:rsidP="006A66B1">
      <w:pPr>
        <w:pStyle w:val="ListParagraph"/>
        <w:numPr>
          <w:ilvl w:val="0"/>
          <w:numId w:val="24"/>
        </w:numPr>
      </w:pPr>
      <w:r>
        <w:t>Question 2</w:t>
      </w:r>
    </w:p>
    <w:p w14:paraId="52051CA5" w14:textId="7BB3E73A" w:rsidR="006A66B1" w:rsidRDefault="006A66B1" w:rsidP="006A66B1">
      <w:pPr>
        <w:pStyle w:val="ListParagraph"/>
        <w:numPr>
          <w:ilvl w:val="1"/>
          <w:numId w:val="24"/>
        </w:numPr>
      </w:pPr>
      <w:r>
        <w:t>Not at this time</w:t>
      </w:r>
    </w:p>
    <w:p w14:paraId="022BA5DA" w14:textId="77777777" w:rsidR="006A66B1" w:rsidRDefault="006A66B1" w:rsidP="006A66B1">
      <w:pPr>
        <w:pStyle w:val="ListParagraph"/>
      </w:pPr>
    </w:p>
    <w:p w14:paraId="3FBAA005" w14:textId="6CC950BF" w:rsidR="006A66B1" w:rsidRDefault="006A66B1" w:rsidP="006A66B1">
      <w:pPr>
        <w:pStyle w:val="ListParagraph"/>
        <w:numPr>
          <w:ilvl w:val="0"/>
          <w:numId w:val="24"/>
        </w:numPr>
      </w:pPr>
      <w:r>
        <w:t>Question 3</w:t>
      </w:r>
    </w:p>
    <w:p w14:paraId="619029B1" w14:textId="3C29340F" w:rsidR="006A66B1" w:rsidRDefault="006A66B1" w:rsidP="006A66B1">
      <w:pPr>
        <w:pStyle w:val="ListParagraph"/>
        <w:numPr>
          <w:ilvl w:val="1"/>
          <w:numId w:val="24"/>
        </w:numPr>
      </w:pPr>
      <w:r>
        <w:t>Not at this time</w:t>
      </w:r>
    </w:p>
    <w:p w14:paraId="3FADFF85" w14:textId="77777777" w:rsidR="006A66B1" w:rsidRDefault="006A66B1" w:rsidP="006A66B1">
      <w:pPr>
        <w:pStyle w:val="ListParagraph"/>
      </w:pPr>
    </w:p>
    <w:p w14:paraId="7D21C684" w14:textId="5F86566A" w:rsidR="006A66B1" w:rsidRDefault="006A66B1" w:rsidP="006A66B1">
      <w:pPr>
        <w:pStyle w:val="ListParagraph"/>
        <w:numPr>
          <w:ilvl w:val="0"/>
          <w:numId w:val="24"/>
        </w:numPr>
      </w:pPr>
      <w:r>
        <w:t>Question 4 (For all individuals with direct contact with animals)</w:t>
      </w:r>
    </w:p>
    <w:p w14:paraId="33B952F5" w14:textId="4D5BB65E" w:rsidR="006A66B1" w:rsidRDefault="006A66B1" w:rsidP="006A66B1">
      <w:pPr>
        <w:pStyle w:val="ListParagraph"/>
        <w:numPr>
          <w:ilvl w:val="1"/>
          <w:numId w:val="24"/>
        </w:numPr>
      </w:pPr>
      <w:r w:rsidRPr="00425293">
        <w:rPr>
          <w:b/>
        </w:rPr>
        <w:t xml:space="preserve">Check </w:t>
      </w:r>
      <w:r w:rsidR="00425293" w:rsidRPr="00425293">
        <w:rPr>
          <w:b/>
        </w:rPr>
        <w:t>the first box</w:t>
      </w:r>
      <w:r w:rsidR="00425293">
        <w:t xml:space="preserve"> </w:t>
      </w:r>
      <w:r>
        <w:t>“Working with the IACUC Course” for Researchers, Animal Technicians, Research Administration/staff and Student</w:t>
      </w:r>
      <w:bookmarkStart w:id="0" w:name="_GoBack"/>
      <w:bookmarkEnd w:id="0"/>
      <w:r>
        <w:t>s working with animals.</w:t>
      </w:r>
    </w:p>
    <w:p w14:paraId="2A95BB12" w14:textId="77777777" w:rsidR="006A66B1" w:rsidRDefault="006A66B1" w:rsidP="006A66B1">
      <w:pPr>
        <w:pStyle w:val="ListParagraph"/>
      </w:pPr>
    </w:p>
    <w:p w14:paraId="5B767110" w14:textId="258641C4" w:rsidR="006A66B1" w:rsidRDefault="006A66B1" w:rsidP="006A66B1">
      <w:pPr>
        <w:pStyle w:val="ListParagraph"/>
        <w:numPr>
          <w:ilvl w:val="0"/>
          <w:numId w:val="24"/>
        </w:numPr>
      </w:pPr>
      <w:r>
        <w:t>Question 5</w:t>
      </w:r>
    </w:p>
    <w:p w14:paraId="0B3B684F" w14:textId="181D3521" w:rsidR="006A66B1" w:rsidRDefault="006A66B1" w:rsidP="006A66B1">
      <w:pPr>
        <w:pStyle w:val="ListParagraph"/>
        <w:numPr>
          <w:ilvl w:val="1"/>
          <w:numId w:val="24"/>
        </w:numPr>
      </w:pPr>
      <w:r>
        <w:t>No</w:t>
      </w:r>
    </w:p>
    <w:p w14:paraId="3AAFD1DF" w14:textId="77777777" w:rsidR="006A66B1" w:rsidRDefault="006A66B1" w:rsidP="006A66B1">
      <w:pPr>
        <w:pStyle w:val="ListParagraph"/>
      </w:pPr>
    </w:p>
    <w:p w14:paraId="338BE3D8" w14:textId="4D36643A" w:rsidR="006A66B1" w:rsidRDefault="006A66B1" w:rsidP="006A66B1">
      <w:pPr>
        <w:pStyle w:val="ListParagraph"/>
        <w:numPr>
          <w:ilvl w:val="0"/>
          <w:numId w:val="24"/>
        </w:numPr>
      </w:pPr>
      <w:r>
        <w:t>Question 6</w:t>
      </w:r>
    </w:p>
    <w:p w14:paraId="15465621" w14:textId="6875018B" w:rsidR="006A66B1" w:rsidRDefault="006A66B1" w:rsidP="006A66B1">
      <w:pPr>
        <w:pStyle w:val="ListParagraph"/>
        <w:numPr>
          <w:ilvl w:val="1"/>
          <w:numId w:val="24"/>
        </w:numPr>
      </w:pPr>
      <w:r>
        <w:t>Not at this time</w:t>
      </w:r>
    </w:p>
    <w:p w14:paraId="2A779DD7" w14:textId="77777777" w:rsidR="006A66B1" w:rsidRDefault="006A66B1" w:rsidP="006A66B1">
      <w:pPr>
        <w:pStyle w:val="ListParagraph"/>
      </w:pPr>
    </w:p>
    <w:p w14:paraId="6BC92C87" w14:textId="061338D3" w:rsidR="006A66B1" w:rsidRDefault="006A66B1" w:rsidP="006A66B1">
      <w:pPr>
        <w:pStyle w:val="ListParagraph"/>
        <w:numPr>
          <w:ilvl w:val="0"/>
          <w:numId w:val="24"/>
        </w:numPr>
      </w:pPr>
      <w:r>
        <w:t>Submit</w:t>
      </w:r>
    </w:p>
    <w:p w14:paraId="74E6A7B6" w14:textId="77777777" w:rsidR="006A66B1" w:rsidRDefault="006A66B1" w:rsidP="006A66B1">
      <w:pPr>
        <w:pStyle w:val="ListParagraph"/>
      </w:pPr>
    </w:p>
    <w:p w14:paraId="3F55DC3E" w14:textId="49EF1ADF" w:rsidR="006A66B1" w:rsidRDefault="006A66B1" w:rsidP="006A66B1">
      <w:pPr>
        <w:pStyle w:val="ListParagraph"/>
        <w:numPr>
          <w:ilvl w:val="0"/>
          <w:numId w:val="24"/>
        </w:numPr>
      </w:pPr>
      <w:r>
        <w:t>Back at Main Menu/My Courses page:</w:t>
      </w:r>
    </w:p>
    <w:p w14:paraId="65594D91" w14:textId="4D40E345" w:rsidR="006A66B1" w:rsidRDefault="006A66B1" w:rsidP="007901E1">
      <w:pPr>
        <w:pStyle w:val="ListParagraph"/>
        <w:numPr>
          <w:ilvl w:val="1"/>
          <w:numId w:val="24"/>
        </w:numPr>
      </w:pPr>
      <w:r>
        <w:t>Select</w:t>
      </w:r>
      <w:r w:rsidR="009678CC">
        <w:t>:</w:t>
      </w:r>
      <w:r>
        <w:t xml:space="preserve"> “Working with the IACUC” </w:t>
      </w:r>
      <w:r w:rsidR="007901E1">
        <w:t>f</w:t>
      </w:r>
      <w:r w:rsidR="009678CC">
        <w:t xml:space="preserve">or Researchers, </w:t>
      </w:r>
      <w:r w:rsidR="007901E1">
        <w:t xml:space="preserve">Animal </w:t>
      </w:r>
      <w:r w:rsidR="009678CC">
        <w:t xml:space="preserve">Technicians, </w:t>
      </w:r>
      <w:r w:rsidR="007901E1">
        <w:t>Research administration/staff and S</w:t>
      </w:r>
      <w:r w:rsidR="009678CC">
        <w:t>tudents</w:t>
      </w:r>
      <w:r w:rsidR="007901E1">
        <w:t xml:space="preserve"> working with animals.  B</w:t>
      </w:r>
      <w:r>
        <w:t>egin the module</w:t>
      </w:r>
      <w:r w:rsidR="007901E1">
        <w:t>.</w:t>
      </w:r>
    </w:p>
    <w:p w14:paraId="087C4B5D" w14:textId="77777777" w:rsidR="006A66B1" w:rsidRDefault="006A66B1" w:rsidP="006A66B1"/>
    <w:sectPr w:rsidR="006A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287261"/>
    <w:multiLevelType w:val="hybridMultilevel"/>
    <w:tmpl w:val="7ADA8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DC61F7"/>
    <w:multiLevelType w:val="hybridMultilevel"/>
    <w:tmpl w:val="25E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5"/>
    <w:rsid w:val="00425293"/>
    <w:rsid w:val="00593095"/>
    <w:rsid w:val="00645252"/>
    <w:rsid w:val="006A66B1"/>
    <w:rsid w:val="006D3D74"/>
    <w:rsid w:val="007901E1"/>
    <w:rsid w:val="009678C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432F"/>
  <w15:chartTrackingRefBased/>
  <w15:docId w15:val="{30470C1E-E162-4F31-AD18-E6D43C9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930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no@uar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giacuc@uark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Poseno</dc:creator>
  <cp:keywords/>
  <dc:description/>
  <cp:lastModifiedBy>Tina Poseno</cp:lastModifiedBy>
  <cp:revision>3</cp:revision>
  <dcterms:created xsi:type="dcterms:W3CDTF">2020-01-15T15:45:00Z</dcterms:created>
  <dcterms:modified xsi:type="dcterms:W3CDTF">2020-01-15T20:11:00Z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